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D9" w:rsidRDefault="005F56D9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Name</w:t>
      </w:r>
      <w:proofErr w:type="gramStart"/>
      <w:r>
        <w:rPr>
          <w:rFonts w:ascii="Arial" w:hAnsi="Arial" w:cs="Arial"/>
          <w:b/>
          <w:sz w:val="36"/>
        </w:rPr>
        <w:t>:_</w:t>
      </w:r>
      <w:proofErr w:type="gramEnd"/>
      <w:r>
        <w:rPr>
          <w:rFonts w:ascii="Arial" w:hAnsi="Arial" w:cs="Arial"/>
          <w:b/>
          <w:sz w:val="36"/>
        </w:rPr>
        <w:t>____________________________________</w:t>
      </w:r>
    </w:p>
    <w:p w:rsidR="005F56D9" w:rsidRDefault="005F56D9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Partner’s Name</w:t>
      </w:r>
      <w:proofErr w:type="gramStart"/>
      <w:r>
        <w:rPr>
          <w:rFonts w:ascii="Arial" w:hAnsi="Arial" w:cs="Arial"/>
          <w:b/>
          <w:sz w:val="36"/>
        </w:rPr>
        <w:t>:_</w:t>
      </w:r>
      <w:proofErr w:type="gramEnd"/>
      <w:r>
        <w:rPr>
          <w:rFonts w:ascii="Arial" w:hAnsi="Arial" w:cs="Arial"/>
          <w:b/>
          <w:sz w:val="36"/>
        </w:rPr>
        <w:t>____________________________</w:t>
      </w:r>
    </w:p>
    <w:p w:rsidR="005F56D9" w:rsidRDefault="005F56D9">
      <w:pPr>
        <w:rPr>
          <w:rFonts w:ascii="Arial" w:hAnsi="Arial" w:cs="Arial"/>
          <w:b/>
          <w:sz w:val="36"/>
        </w:rPr>
      </w:pPr>
    </w:p>
    <w:p w:rsidR="00337DD2" w:rsidRDefault="001F6F40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St. Mark’s Experimental Design</w:t>
      </w:r>
      <w:r w:rsidR="00AF7204">
        <w:rPr>
          <w:rFonts w:ascii="Arial" w:hAnsi="Arial" w:cs="Arial"/>
          <w:b/>
          <w:sz w:val="36"/>
        </w:rPr>
        <w:t xml:space="preserve"> 6</w:t>
      </w:r>
      <w:r w:rsidR="00AF7204" w:rsidRPr="00AF7204">
        <w:rPr>
          <w:rFonts w:ascii="Arial" w:hAnsi="Arial" w:cs="Arial"/>
          <w:b/>
          <w:sz w:val="36"/>
          <w:vertAlign w:val="superscript"/>
        </w:rPr>
        <w:t>th</w:t>
      </w:r>
      <w:r w:rsidR="00AF7204">
        <w:rPr>
          <w:rFonts w:ascii="Arial" w:hAnsi="Arial" w:cs="Arial"/>
          <w:b/>
          <w:sz w:val="36"/>
        </w:rPr>
        <w:t xml:space="preserve"> Grade</w:t>
      </w:r>
      <w:r>
        <w:rPr>
          <w:rFonts w:ascii="Arial" w:hAnsi="Arial" w:cs="Arial"/>
          <w:b/>
          <w:sz w:val="36"/>
        </w:rPr>
        <w:t xml:space="preserve"> STEAM Project</w:t>
      </w:r>
    </w:p>
    <w:p w:rsidR="00AF7204" w:rsidRDefault="00AF7204">
      <w:pPr>
        <w:rPr>
          <w:rFonts w:ascii="Arial" w:hAnsi="Arial" w:cs="Arial"/>
          <w:b/>
          <w:sz w:val="36"/>
        </w:rPr>
      </w:pPr>
    </w:p>
    <w:p w:rsidR="00AF7204" w:rsidRDefault="00AF7204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“Bean Experiment” 100 Points</w:t>
      </w:r>
    </w:p>
    <w:p w:rsidR="00AF7204" w:rsidRDefault="00AF7204">
      <w:pPr>
        <w:rPr>
          <w:rFonts w:ascii="Arial" w:hAnsi="Arial" w:cs="Arial"/>
          <w:b/>
          <w:sz w:val="36"/>
        </w:rPr>
      </w:pPr>
    </w:p>
    <w:p w:rsidR="00AF7204" w:rsidRPr="00AF7204" w:rsidRDefault="00AF7204">
      <w:pPr>
        <w:rPr>
          <w:rFonts w:ascii="Arial" w:hAnsi="Arial" w:cs="Arial"/>
          <w:sz w:val="32"/>
          <w:szCs w:val="32"/>
        </w:rPr>
      </w:pPr>
      <w:r w:rsidRPr="00AF7204">
        <w:rPr>
          <w:rFonts w:ascii="Arial" w:hAnsi="Arial" w:cs="Arial"/>
          <w:sz w:val="32"/>
          <w:szCs w:val="32"/>
        </w:rPr>
        <w:t>This project will be done as a whole class. Each student will be assigned a partner. Each partner group will choose an independent variable and contribute their results to the whole class data set.</w:t>
      </w:r>
    </w:p>
    <w:p w:rsidR="00AF7204" w:rsidRPr="00AF7204" w:rsidRDefault="00AF7204">
      <w:pPr>
        <w:rPr>
          <w:rFonts w:ascii="Arial" w:hAnsi="Arial" w:cs="Arial"/>
          <w:sz w:val="32"/>
          <w:szCs w:val="32"/>
        </w:rPr>
      </w:pPr>
    </w:p>
    <w:p w:rsidR="00AF7204" w:rsidRPr="00AF7204" w:rsidRDefault="00AF7204">
      <w:pPr>
        <w:rPr>
          <w:rFonts w:ascii="Arial" w:hAnsi="Arial" w:cs="Arial"/>
          <w:sz w:val="32"/>
          <w:szCs w:val="32"/>
        </w:rPr>
      </w:pPr>
      <w:r w:rsidRPr="00AF7204">
        <w:rPr>
          <w:rFonts w:ascii="Arial" w:hAnsi="Arial" w:cs="Arial"/>
          <w:sz w:val="32"/>
          <w:szCs w:val="32"/>
        </w:rPr>
        <w:t xml:space="preserve">Each student will be responsible for graphing the class bean data and writing up a conclusion page for the experiment. </w:t>
      </w:r>
      <w:r>
        <w:rPr>
          <w:rFonts w:ascii="Arial" w:hAnsi="Arial" w:cs="Arial"/>
          <w:sz w:val="32"/>
          <w:szCs w:val="32"/>
        </w:rPr>
        <w:t>Additionally, each student will be responsible for turning in the experimental design packet to earn credit.</w:t>
      </w:r>
    </w:p>
    <w:p w:rsidR="00AF7204" w:rsidRPr="00AF7204" w:rsidRDefault="00AF7204">
      <w:pPr>
        <w:rPr>
          <w:rFonts w:ascii="Arial" w:hAnsi="Arial" w:cs="Arial"/>
          <w:sz w:val="32"/>
          <w:szCs w:val="32"/>
        </w:rPr>
      </w:pPr>
    </w:p>
    <w:p w:rsidR="00AF7204" w:rsidRPr="00934156" w:rsidRDefault="00AF7204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Due Date: 5/22 for 6B and 5/23 for 6A</w:t>
      </w:r>
    </w:p>
    <w:p w:rsidR="003768C0" w:rsidRPr="00934156" w:rsidRDefault="003768C0">
      <w:pPr>
        <w:rPr>
          <w:rFonts w:ascii="Arial" w:hAnsi="Arial" w:cs="Arial"/>
        </w:rPr>
      </w:pPr>
    </w:p>
    <w:p w:rsidR="006E6398" w:rsidRPr="00934156" w:rsidRDefault="006E6398" w:rsidP="006E6398">
      <w:pPr>
        <w:rPr>
          <w:rFonts w:ascii="Arial" w:hAnsi="Arial" w:cs="Arial"/>
        </w:rPr>
      </w:pPr>
    </w:p>
    <w:p w:rsidR="00971662" w:rsidRPr="00644E15" w:rsidRDefault="00971662" w:rsidP="0097166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644E15">
        <w:rPr>
          <w:rFonts w:ascii="Arial" w:hAnsi="Arial" w:cs="Arial"/>
        </w:rPr>
        <w:lastRenderedPageBreak/>
        <w:t>Name(s): __________________________________________________________________</w:t>
      </w:r>
    </w:p>
    <w:p w:rsidR="00971662" w:rsidRPr="00644E15" w:rsidRDefault="00971662" w:rsidP="00971662">
      <w:pPr>
        <w:rPr>
          <w:rFonts w:ascii="Arial" w:hAnsi="Arial" w:cs="Arial"/>
        </w:rPr>
      </w:pPr>
    </w:p>
    <w:p w:rsidR="00E47C1B" w:rsidRPr="00E47C1B" w:rsidRDefault="0039573B" w:rsidP="00E47C1B">
      <w:pPr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>Student Designed</w:t>
      </w:r>
      <w:r w:rsidR="00AF7204">
        <w:rPr>
          <w:rFonts w:ascii="Arial" w:hAnsi="Arial" w:cs="Arial"/>
          <w:b/>
          <w:sz w:val="44"/>
        </w:rPr>
        <w:t xml:space="preserve"> “Bean”</w:t>
      </w:r>
      <w:r>
        <w:rPr>
          <w:rFonts w:ascii="Arial" w:hAnsi="Arial" w:cs="Arial"/>
          <w:b/>
          <w:sz w:val="44"/>
        </w:rPr>
        <w:t xml:space="preserve"> Experiment</w:t>
      </w:r>
    </w:p>
    <w:p w:rsidR="00721405" w:rsidRDefault="00721405" w:rsidP="00971662">
      <w:pPr>
        <w:rPr>
          <w:rFonts w:ascii="Arial" w:hAnsi="Arial" w:cs="Arial"/>
          <w:b/>
          <w:sz w:val="36"/>
        </w:rPr>
        <w:sectPr w:rsidR="00721405" w:rsidSect="00D808C3"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:rsidR="0039573B" w:rsidRDefault="0039573B" w:rsidP="004B148C">
      <w:pPr>
        <w:rPr>
          <w:rFonts w:ascii="Arial" w:hAnsi="Arial" w:cs="Arial"/>
          <w:b/>
          <w:sz w:val="28"/>
        </w:rPr>
      </w:pPr>
    </w:p>
    <w:p w:rsidR="00DC778A" w:rsidRPr="00AF7204" w:rsidRDefault="00971662" w:rsidP="004B148C">
      <w:pPr>
        <w:rPr>
          <w:rFonts w:ascii="Arial" w:hAnsi="Arial" w:cs="Arial"/>
          <w:b/>
          <w:sz w:val="28"/>
        </w:rPr>
      </w:pPr>
      <w:r w:rsidRPr="00AF7204">
        <w:rPr>
          <w:rFonts w:ascii="Arial" w:hAnsi="Arial" w:cs="Arial"/>
          <w:b/>
          <w:sz w:val="28"/>
        </w:rPr>
        <w:t>Topic:</w:t>
      </w:r>
      <w:r w:rsidR="0033653E" w:rsidRPr="00AF7204">
        <w:rPr>
          <w:rFonts w:ascii="Arial" w:hAnsi="Arial" w:cs="Arial"/>
          <w:b/>
          <w:sz w:val="28"/>
        </w:rPr>
        <w:t xml:space="preserve"> </w:t>
      </w:r>
      <w:r w:rsidR="00AF7204" w:rsidRPr="00AF7204">
        <w:rPr>
          <w:rFonts w:ascii="Arial" w:hAnsi="Arial" w:cs="Arial"/>
          <w:b/>
          <w:sz w:val="28"/>
        </w:rPr>
        <w:t>15 Points</w:t>
      </w:r>
    </w:p>
    <w:p w:rsidR="006D2B77" w:rsidRDefault="006D2B77" w:rsidP="00DC778A">
      <w:pPr>
        <w:rPr>
          <w:rFonts w:ascii="Arial" w:hAnsi="Arial" w:cs="Arial"/>
          <w:sz w:val="28"/>
        </w:rPr>
      </w:pPr>
    </w:p>
    <w:p w:rsidR="00721405" w:rsidRDefault="00721405" w:rsidP="00971662">
      <w:pPr>
        <w:rPr>
          <w:rFonts w:ascii="Arial" w:hAnsi="Arial" w:cs="Arial"/>
        </w:rPr>
      </w:pPr>
    </w:p>
    <w:p w:rsidR="0033653E" w:rsidRDefault="0039573B" w:rsidP="00971662">
      <w:pPr>
        <w:rPr>
          <w:rFonts w:ascii="Arial" w:hAnsi="Arial" w:cs="Arial"/>
        </w:rPr>
      </w:pPr>
      <w:r>
        <w:rPr>
          <w:rFonts w:ascii="Arial" w:hAnsi="Arial" w:cs="Arial"/>
        </w:rPr>
        <w:t>What is the problem or question?</w:t>
      </w:r>
    </w:p>
    <w:p w:rsidR="0033653E" w:rsidRPr="00CA5D22" w:rsidRDefault="0033653E" w:rsidP="0097166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 _________________________________________________________________________ _________________________________________________________________________</w:t>
      </w:r>
      <w:r w:rsidR="008D0231">
        <w:rPr>
          <w:rFonts w:ascii="Arial" w:hAnsi="Arial" w:cs="Arial"/>
        </w:rPr>
        <w:t xml:space="preserve"> _________________________________________________________________________</w:t>
      </w:r>
    </w:p>
    <w:p w:rsidR="0033653E" w:rsidRDefault="0033653E" w:rsidP="00971662">
      <w:pPr>
        <w:rPr>
          <w:rFonts w:ascii="Arial" w:hAnsi="Arial" w:cs="Arial"/>
        </w:rPr>
      </w:pPr>
    </w:p>
    <w:p w:rsidR="005C0D72" w:rsidRDefault="005C0D72" w:rsidP="00971662">
      <w:pPr>
        <w:rPr>
          <w:rFonts w:ascii="Arial" w:hAnsi="Arial" w:cs="Arial"/>
        </w:rPr>
      </w:pPr>
    </w:p>
    <w:p w:rsidR="0033653E" w:rsidRDefault="0039573B" w:rsidP="00971662">
      <w:pPr>
        <w:rPr>
          <w:rFonts w:ascii="Arial" w:hAnsi="Arial" w:cs="Arial"/>
        </w:rPr>
      </w:pPr>
      <w:r>
        <w:rPr>
          <w:rFonts w:ascii="Arial" w:hAnsi="Arial" w:cs="Arial"/>
        </w:rPr>
        <w:t>Use</w:t>
      </w:r>
      <w:r w:rsidR="006D2B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reliable source</w:t>
      </w:r>
      <w:r w:rsidR="00EA6418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and write </w:t>
      </w:r>
      <w:r w:rsidR="00161002" w:rsidRPr="00CA5D22">
        <w:rPr>
          <w:rFonts w:ascii="Arial" w:hAnsi="Arial" w:cs="Arial"/>
        </w:rPr>
        <w:t xml:space="preserve">about </w:t>
      </w:r>
      <w:r w:rsidR="00721405" w:rsidRPr="00CA5D22">
        <w:rPr>
          <w:rFonts w:ascii="Arial" w:hAnsi="Arial" w:cs="Arial"/>
        </w:rPr>
        <w:t>t</w:t>
      </w:r>
      <w:r w:rsidR="00CA5D22" w:rsidRPr="00CA5D22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>science</w:t>
      </w:r>
      <w:r w:rsidR="00CA5D22" w:rsidRPr="00CA5D22">
        <w:rPr>
          <w:rFonts w:ascii="Arial" w:hAnsi="Arial" w:cs="Arial"/>
        </w:rPr>
        <w:t xml:space="preserve"> involved in </w:t>
      </w:r>
      <w:r>
        <w:rPr>
          <w:rFonts w:ascii="Arial" w:hAnsi="Arial" w:cs="Arial"/>
        </w:rPr>
        <w:t xml:space="preserve">your experiment. </w:t>
      </w:r>
      <w:r w:rsidR="008D0231">
        <w:rPr>
          <w:rFonts w:ascii="Arial" w:hAnsi="Arial" w:cs="Arial"/>
        </w:rPr>
        <w:t>Do not use any personal pronouns (I, we, you…)</w:t>
      </w:r>
    </w:p>
    <w:p w:rsidR="00971662" w:rsidRDefault="00971662" w:rsidP="00971662">
      <w:pPr>
        <w:rPr>
          <w:rFonts w:ascii="Arial" w:hAnsi="Arial" w:cs="Arial"/>
          <w:sz w:val="28"/>
        </w:rPr>
      </w:pPr>
      <w:r w:rsidRPr="00CA5D22">
        <w:rPr>
          <w:rFonts w:ascii="Arial" w:hAnsi="Arial" w:cs="Arial"/>
          <w:sz w:val="28"/>
        </w:rPr>
        <w:t>________________________________________________________________ ________________________________________________________________________________________________________________________________________________________________________________________________</w:t>
      </w:r>
    </w:p>
    <w:p w:rsidR="00CA5D22" w:rsidRDefault="00CA5D22" w:rsidP="00971662">
      <w:pPr>
        <w:rPr>
          <w:rFonts w:ascii="Arial" w:hAnsi="Arial" w:cs="Arial"/>
          <w:sz w:val="28"/>
        </w:rPr>
      </w:pPr>
      <w:r w:rsidRPr="00CA5D22">
        <w:rPr>
          <w:rFonts w:ascii="Arial" w:hAnsi="Arial" w:cs="Arial"/>
          <w:sz w:val="28"/>
        </w:rPr>
        <w:t>________________________________________________________________ ________________________________________________________________________________________________________________________________________________________________________________________________</w:t>
      </w:r>
    </w:p>
    <w:p w:rsidR="00CA5D22" w:rsidRPr="00CA5D22" w:rsidRDefault="00CA5D22" w:rsidP="00971662">
      <w:pPr>
        <w:rPr>
          <w:rFonts w:ascii="Arial" w:hAnsi="Arial" w:cs="Arial"/>
          <w:sz w:val="28"/>
        </w:rPr>
      </w:pPr>
      <w:r w:rsidRPr="00CA5D22">
        <w:rPr>
          <w:rFonts w:ascii="Arial" w:hAnsi="Arial" w:cs="Arial"/>
          <w:sz w:val="28"/>
        </w:rPr>
        <w:t>________________________________________________________________ ________________________________________________________________________________________________________________________________________________________________________________________________</w:t>
      </w:r>
    </w:p>
    <w:p w:rsidR="00971662" w:rsidRPr="00CA5D22" w:rsidRDefault="00971662" w:rsidP="00971662">
      <w:pPr>
        <w:rPr>
          <w:rFonts w:ascii="Arial" w:hAnsi="Arial" w:cs="Arial"/>
          <w:sz w:val="28"/>
        </w:rPr>
        <w:sectPr w:rsidR="00971662" w:rsidRPr="00CA5D22" w:rsidSect="00415FEC">
          <w:type w:val="continuous"/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:rsidR="0033653E" w:rsidRDefault="0033653E" w:rsidP="00971662">
      <w:pPr>
        <w:rPr>
          <w:rFonts w:ascii="Arial" w:hAnsi="Arial" w:cs="Arial"/>
          <w:sz w:val="28"/>
        </w:rPr>
      </w:pPr>
    </w:p>
    <w:p w:rsidR="00B662AD" w:rsidRPr="00B662AD" w:rsidRDefault="00EA6418" w:rsidP="00971662">
      <w:pPr>
        <w:rPr>
          <w:rFonts w:ascii="Arial" w:hAnsi="Arial" w:cs="Arial"/>
        </w:rPr>
      </w:pPr>
      <w:r>
        <w:rPr>
          <w:rFonts w:ascii="Arial" w:hAnsi="Arial" w:cs="Arial"/>
          <w:b/>
          <w:sz w:val="36"/>
        </w:rPr>
        <w:t>Two</w:t>
      </w:r>
      <w:r w:rsidR="00047598">
        <w:rPr>
          <w:rFonts w:ascii="Arial" w:hAnsi="Arial" w:cs="Arial"/>
          <w:b/>
          <w:sz w:val="36"/>
        </w:rPr>
        <w:t xml:space="preserve"> </w:t>
      </w:r>
      <w:r w:rsidR="00B662AD" w:rsidRPr="00B662AD">
        <w:rPr>
          <w:rFonts w:ascii="Arial" w:hAnsi="Arial" w:cs="Arial"/>
          <w:b/>
          <w:sz w:val="36"/>
        </w:rPr>
        <w:t>Sources:</w:t>
      </w:r>
      <w:r w:rsidR="00B662AD">
        <w:rPr>
          <w:rFonts w:ascii="Arial" w:hAnsi="Arial" w:cs="Arial"/>
          <w:b/>
          <w:sz w:val="36"/>
        </w:rPr>
        <w:t xml:space="preserve"> </w:t>
      </w:r>
      <w:r w:rsidR="00B662AD" w:rsidRPr="00B662AD">
        <w:rPr>
          <w:rFonts w:ascii="Arial" w:hAnsi="Arial" w:cs="Arial"/>
        </w:rPr>
        <w:t>(goes at the end of the report)</w:t>
      </w:r>
    </w:p>
    <w:p w:rsidR="000B24A7" w:rsidRPr="00CA5D22" w:rsidRDefault="000B24A7" w:rsidP="00971662">
      <w:pPr>
        <w:rPr>
          <w:rFonts w:ascii="Arial" w:hAnsi="Arial" w:cs="Arial"/>
          <w:sz w:val="28"/>
        </w:rPr>
      </w:pPr>
      <w:r w:rsidRPr="00CA5D22">
        <w:rPr>
          <w:rFonts w:ascii="Arial" w:hAnsi="Arial" w:cs="Arial"/>
          <w:sz w:val="28"/>
        </w:rPr>
        <w:t xml:space="preserve">Record the citation for </w:t>
      </w:r>
      <w:r w:rsidR="006D2B77">
        <w:rPr>
          <w:rFonts w:ascii="Arial" w:hAnsi="Arial" w:cs="Arial"/>
          <w:sz w:val="28"/>
        </w:rPr>
        <w:t>your source</w:t>
      </w:r>
      <w:r w:rsidRPr="00CA5D22">
        <w:rPr>
          <w:rFonts w:ascii="Arial" w:hAnsi="Arial" w:cs="Arial"/>
          <w:sz w:val="28"/>
        </w:rPr>
        <w:t xml:space="preserve"> in </w:t>
      </w:r>
      <w:r w:rsidRPr="002B35C2">
        <w:rPr>
          <w:rFonts w:ascii="Arial" w:hAnsi="Arial" w:cs="Arial"/>
          <w:b/>
          <w:i/>
          <w:sz w:val="28"/>
          <w:u w:val="single"/>
        </w:rPr>
        <w:t>MLA format</w:t>
      </w:r>
      <w:r w:rsidRPr="00CA5D22">
        <w:rPr>
          <w:rFonts w:ascii="Arial" w:hAnsi="Arial" w:cs="Arial"/>
          <w:sz w:val="28"/>
        </w:rPr>
        <w:t xml:space="preserve"> below as listed below</w:t>
      </w:r>
    </w:p>
    <w:p w:rsidR="00CA5D22" w:rsidRPr="00CA5D22" w:rsidRDefault="00CA5D22" w:rsidP="00CA5D22">
      <w:pPr>
        <w:tabs>
          <w:tab w:val="left" w:pos="8640"/>
        </w:tabs>
        <w:ind w:left="1440" w:right="1440"/>
        <w:rPr>
          <w:rFonts w:asciiTheme="minorHAnsi" w:hAnsiTheme="minorHAnsi" w:cs="Arial"/>
          <w:i/>
          <w:sz w:val="28"/>
        </w:rPr>
      </w:pPr>
      <w:proofErr w:type="spellStart"/>
      <w:r w:rsidRPr="00CA5D22">
        <w:rPr>
          <w:rFonts w:asciiTheme="minorHAnsi" w:hAnsiTheme="minorHAnsi" w:cs="Arial"/>
          <w:i/>
          <w:sz w:val="28"/>
        </w:rPr>
        <w:t>Lastname</w:t>
      </w:r>
      <w:proofErr w:type="spellEnd"/>
      <w:r w:rsidRPr="00CA5D22">
        <w:rPr>
          <w:rFonts w:asciiTheme="minorHAnsi" w:hAnsiTheme="minorHAnsi" w:cs="Arial"/>
          <w:i/>
          <w:sz w:val="28"/>
        </w:rPr>
        <w:t xml:space="preserve">, </w:t>
      </w:r>
      <w:proofErr w:type="spellStart"/>
      <w:r w:rsidRPr="00CA5D22">
        <w:rPr>
          <w:rFonts w:asciiTheme="minorHAnsi" w:hAnsiTheme="minorHAnsi" w:cs="Arial"/>
          <w:i/>
          <w:sz w:val="28"/>
        </w:rPr>
        <w:t>Firstname</w:t>
      </w:r>
      <w:proofErr w:type="spellEnd"/>
      <w:r w:rsidRPr="00CA5D22">
        <w:rPr>
          <w:rFonts w:asciiTheme="minorHAnsi" w:hAnsiTheme="minorHAnsi" w:cs="Arial"/>
          <w:i/>
          <w:sz w:val="28"/>
        </w:rPr>
        <w:t xml:space="preserve">. </w:t>
      </w:r>
      <w:proofErr w:type="gramStart"/>
      <w:r w:rsidRPr="00CA5D22">
        <w:rPr>
          <w:rFonts w:asciiTheme="minorHAnsi" w:hAnsiTheme="minorHAnsi" w:cs="Arial"/>
          <w:i/>
          <w:iCs/>
          <w:sz w:val="28"/>
        </w:rPr>
        <w:t>Title of Book</w:t>
      </w:r>
      <w:r w:rsidRPr="00CA5D22">
        <w:rPr>
          <w:rFonts w:asciiTheme="minorHAnsi" w:hAnsiTheme="minorHAnsi" w:cs="Arial"/>
          <w:i/>
          <w:sz w:val="28"/>
        </w:rPr>
        <w:t>.</w:t>
      </w:r>
      <w:proofErr w:type="gramEnd"/>
      <w:r w:rsidRPr="00CA5D22">
        <w:rPr>
          <w:rFonts w:asciiTheme="minorHAnsi" w:hAnsiTheme="minorHAnsi" w:cs="Arial"/>
          <w:i/>
          <w:sz w:val="28"/>
        </w:rPr>
        <w:t xml:space="preserve"> City of Publication: Publisher, Year of Publication. </w:t>
      </w:r>
      <w:proofErr w:type="gramStart"/>
      <w:r w:rsidRPr="00CA5D22">
        <w:rPr>
          <w:rFonts w:asciiTheme="minorHAnsi" w:hAnsiTheme="minorHAnsi" w:cs="Arial"/>
          <w:i/>
          <w:sz w:val="28"/>
        </w:rPr>
        <w:t>Medium of Publication.</w:t>
      </w:r>
      <w:proofErr w:type="gramEnd"/>
    </w:p>
    <w:p w:rsidR="000B24A7" w:rsidRPr="00CA5D22" w:rsidRDefault="000B24A7" w:rsidP="00971662">
      <w:pPr>
        <w:rPr>
          <w:rFonts w:ascii="Arial" w:hAnsi="Arial" w:cs="Arial"/>
          <w:sz w:val="28"/>
        </w:rPr>
      </w:pPr>
      <w:r w:rsidRPr="00CA5D22">
        <w:rPr>
          <w:rFonts w:ascii="Arial" w:hAnsi="Arial" w:cs="Arial"/>
          <w:sz w:val="28"/>
        </w:rPr>
        <w:t>_______________________________________________________________________________________________________________________________</w:t>
      </w:r>
    </w:p>
    <w:p w:rsidR="000B24A7" w:rsidRDefault="0033653E" w:rsidP="0097166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________________________________________________________________</w:t>
      </w:r>
    </w:p>
    <w:p w:rsidR="00DC778A" w:rsidRDefault="00DC778A" w:rsidP="00971662">
      <w:pPr>
        <w:rPr>
          <w:rFonts w:ascii="Arial" w:hAnsi="Arial" w:cs="Arial"/>
        </w:rPr>
      </w:pPr>
    </w:p>
    <w:p w:rsidR="00DC778A" w:rsidRDefault="00DC778A" w:rsidP="00971662">
      <w:pPr>
        <w:rPr>
          <w:rFonts w:ascii="Arial" w:hAnsi="Arial" w:cs="Arial"/>
        </w:rPr>
      </w:pPr>
    </w:p>
    <w:p w:rsidR="00DC778A" w:rsidRDefault="00DC778A" w:rsidP="00971662">
      <w:pPr>
        <w:rPr>
          <w:rFonts w:ascii="Arial" w:hAnsi="Arial" w:cs="Arial"/>
        </w:rPr>
      </w:pPr>
    </w:p>
    <w:p w:rsidR="004B148C" w:rsidRDefault="004B148C" w:rsidP="00971662">
      <w:pPr>
        <w:rPr>
          <w:rFonts w:ascii="Arial" w:hAnsi="Arial" w:cs="Arial"/>
        </w:rPr>
      </w:pPr>
    </w:p>
    <w:p w:rsidR="006D2B77" w:rsidRDefault="006D2B77" w:rsidP="00971662">
      <w:pPr>
        <w:rPr>
          <w:rFonts w:ascii="Arial" w:hAnsi="Arial" w:cs="Arial"/>
        </w:rPr>
      </w:pPr>
    </w:p>
    <w:p w:rsidR="006D2B77" w:rsidRDefault="006D2B77" w:rsidP="00971662">
      <w:pPr>
        <w:rPr>
          <w:rFonts w:ascii="Arial" w:hAnsi="Arial" w:cs="Arial"/>
        </w:rPr>
      </w:pPr>
    </w:p>
    <w:p w:rsidR="00971662" w:rsidRDefault="00971662" w:rsidP="00971662">
      <w:pPr>
        <w:rPr>
          <w:rFonts w:ascii="Arial" w:hAnsi="Arial" w:cs="Arial"/>
          <w:b/>
          <w:sz w:val="28"/>
        </w:rPr>
      </w:pPr>
    </w:p>
    <w:p w:rsidR="00E47C1B" w:rsidRDefault="00E47C1B" w:rsidP="00971662">
      <w:pPr>
        <w:rPr>
          <w:rFonts w:ascii="Arial" w:hAnsi="Arial" w:cs="Arial"/>
          <w:b/>
          <w:sz w:val="28"/>
        </w:rPr>
        <w:sectPr w:rsidR="00E47C1B" w:rsidSect="00E47C1B">
          <w:type w:val="continuous"/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:rsidR="00AF7204" w:rsidRDefault="00AF7204" w:rsidP="00971662">
      <w:pPr>
        <w:rPr>
          <w:rFonts w:ascii="Arial" w:hAnsi="Arial" w:cs="Arial"/>
          <w:b/>
          <w:sz w:val="28"/>
        </w:rPr>
      </w:pPr>
    </w:p>
    <w:p w:rsidR="00AF7204" w:rsidRDefault="00AF7204" w:rsidP="00971662">
      <w:pPr>
        <w:rPr>
          <w:rFonts w:ascii="Arial" w:hAnsi="Arial" w:cs="Arial"/>
          <w:b/>
          <w:sz w:val="28"/>
        </w:rPr>
      </w:pPr>
    </w:p>
    <w:p w:rsidR="00AF7204" w:rsidRDefault="00AF7204" w:rsidP="00971662">
      <w:pPr>
        <w:rPr>
          <w:rFonts w:ascii="Arial" w:hAnsi="Arial" w:cs="Arial"/>
          <w:b/>
          <w:sz w:val="28"/>
        </w:rPr>
      </w:pPr>
    </w:p>
    <w:p w:rsidR="00AF7204" w:rsidRDefault="00AF7204" w:rsidP="00971662">
      <w:pPr>
        <w:rPr>
          <w:rFonts w:ascii="Arial" w:hAnsi="Arial" w:cs="Arial"/>
          <w:b/>
          <w:sz w:val="28"/>
        </w:rPr>
      </w:pPr>
    </w:p>
    <w:p w:rsidR="00AF7204" w:rsidRDefault="00AF7204" w:rsidP="00971662">
      <w:pPr>
        <w:rPr>
          <w:rFonts w:ascii="Arial" w:hAnsi="Arial" w:cs="Arial"/>
          <w:b/>
          <w:sz w:val="28"/>
        </w:rPr>
      </w:pPr>
    </w:p>
    <w:p w:rsidR="00AF7204" w:rsidRDefault="00AF7204" w:rsidP="00971662">
      <w:pPr>
        <w:rPr>
          <w:rFonts w:ascii="Arial" w:hAnsi="Arial" w:cs="Arial"/>
          <w:b/>
          <w:sz w:val="28"/>
        </w:rPr>
      </w:pPr>
    </w:p>
    <w:p w:rsidR="00AF7204" w:rsidRDefault="00AF7204" w:rsidP="00971662">
      <w:pPr>
        <w:rPr>
          <w:rFonts w:ascii="Arial" w:hAnsi="Arial" w:cs="Arial"/>
          <w:b/>
          <w:sz w:val="28"/>
        </w:rPr>
      </w:pPr>
    </w:p>
    <w:p w:rsidR="0039573B" w:rsidRDefault="00AF7204" w:rsidP="00AF7204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Identify the Variables: 10 Points</w:t>
      </w:r>
    </w:p>
    <w:p w:rsidR="00AF7204" w:rsidRDefault="00AF7204" w:rsidP="00AF7204">
      <w:pPr>
        <w:rPr>
          <w:rFonts w:ascii="Arial" w:hAnsi="Arial" w:cs="Arial"/>
          <w:b/>
          <w:sz w:val="28"/>
        </w:rPr>
      </w:pPr>
    </w:p>
    <w:p w:rsidR="00AF7204" w:rsidRPr="00AF7204" w:rsidRDefault="00AF7204" w:rsidP="00AF7204">
      <w:pPr>
        <w:rPr>
          <w:rFonts w:ascii="Arial" w:hAnsi="Arial" w:cs="Arial"/>
        </w:rPr>
      </w:pPr>
      <w:r w:rsidRPr="00AF7204">
        <w:rPr>
          <w:rFonts w:ascii="Arial" w:hAnsi="Arial" w:cs="Arial"/>
        </w:rPr>
        <w:t>Independent:</w:t>
      </w:r>
    </w:p>
    <w:p w:rsidR="00AF7204" w:rsidRDefault="00AF7204" w:rsidP="00AF7204">
      <w:pPr>
        <w:rPr>
          <w:rFonts w:ascii="Arial" w:hAnsi="Arial" w:cs="Arial"/>
        </w:rPr>
      </w:pPr>
    </w:p>
    <w:p w:rsidR="00AF7204" w:rsidRPr="00AF7204" w:rsidRDefault="00AF7204" w:rsidP="00AF7204">
      <w:pPr>
        <w:rPr>
          <w:rFonts w:ascii="Arial" w:hAnsi="Arial" w:cs="Arial"/>
        </w:rPr>
      </w:pPr>
      <w:r w:rsidRPr="00AF7204">
        <w:rPr>
          <w:rFonts w:ascii="Arial" w:hAnsi="Arial" w:cs="Arial"/>
        </w:rPr>
        <w:t>Dependent:</w:t>
      </w:r>
    </w:p>
    <w:p w:rsidR="00AF7204" w:rsidRDefault="00AF7204" w:rsidP="00AF7204">
      <w:pPr>
        <w:rPr>
          <w:rFonts w:ascii="Arial" w:hAnsi="Arial" w:cs="Arial"/>
        </w:rPr>
      </w:pPr>
    </w:p>
    <w:p w:rsidR="00AF7204" w:rsidRPr="00AF7204" w:rsidRDefault="00AF7204" w:rsidP="00AF7204">
      <w:pPr>
        <w:rPr>
          <w:rFonts w:ascii="Arial" w:hAnsi="Arial" w:cs="Arial"/>
        </w:rPr>
      </w:pPr>
      <w:r w:rsidRPr="00AF7204">
        <w:rPr>
          <w:rFonts w:ascii="Arial" w:hAnsi="Arial" w:cs="Arial"/>
        </w:rPr>
        <w:t>Controls:</w:t>
      </w:r>
    </w:p>
    <w:p w:rsidR="0039573B" w:rsidRDefault="0039573B" w:rsidP="00971662">
      <w:pPr>
        <w:rPr>
          <w:rFonts w:ascii="Arial" w:hAnsi="Arial" w:cs="Arial"/>
          <w:b/>
          <w:sz w:val="28"/>
        </w:rPr>
      </w:pPr>
    </w:p>
    <w:p w:rsidR="0039573B" w:rsidRDefault="0039573B" w:rsidP="00971662">
      <w:pPr>
        <w:rPr>
          <w:rFonts w:ascii="Arial" w:hAnsi="Arial" w:cs="Arial"/>
          <w:b/>
          <w:sz w:val="28"/>
        </w:rPr>
      </w:pPr>
    </w:p>
    <w:p w:rsidR="0039573B" w:rsidRDefault="0039573B" w:rsidP="00971662">
      <w:pPr>
        <w:rPr>
          <w:rFonts w:ascii="Arial" w:hAnsi="Arial" w:cs="Arial"/>
          <w:b/>
          <w:sz w:val="28"/>
        </w:rPr>
      </w:pPr>
    </w:p>
    <w:p w:rsidR="00EA6418" w:rsidRDefault="00EA6418" w:rsidP="00971662">
      <w:pPr>
        <w:rPr>
          <w:rFonts w:ascii="Arial" w:hAnsi="Arial" w:cs="Arial"/>
          <w:b/>
          <w:sz w:val="28"/>
        </w:rPr>
      </w:pPr>
    </w:p>
    <w:p w:rsidR="00EA6418" w:rsidRDefault="00EA6418" w:rsidP="00971662">
      <w:pPr>
        <w:rPr>
          <w:rFonts w:ascii="Arial" w:hAnsi="Arial" w:cs="Arial"/>
          <w:b/>
          <w:sz w:val="28"/>
        </w:rPr>
      </w:pPr>
    </w:p>
    <w:p w:rsidR="00AF7204" w:rsidRDefault="00AF7204" w:rsidP="00971662">
      <w:pPr>
        <w:rPr>
          <w:rFonts w:ascii="Arial" w:hAnsi="Arial" w:cs="Arial"/>
          <w:b/>
          <w:sz w:val="28"/>
          <w:u w:val="single"/>
        </w:rPr>
      </w:pPr>
    </w:p>
    <w:p w:rsidR="00E47C1B" w:rsidRDefault="00E47C1B" w:rsidP="00971662">
      <w:pPr>
        <w:rPr>
          <w:rFonts w:ascii="Arial" w:hAnsi="Arial" w:cs="Arial"/>
          <w:sz w:val="28"/>
        </w:rPr>
      </w:pPr>
    </w:p>
    <w:p w:rsidR="006D2B77" w:rsidRDefault="006D2B77" w:rsidP="00971662">
      <w:pPr>
        <w:rPr>
          <w:rFonts w:ascii="Arial" w:hAnsi="Arial" w:cs="Arial"/>
          <w:sz w:val="28"/>
        </w:rPr>
      </w:pPr>
    </w:p>
    <w:p w:rsidR="006D2B77" w:rsidRDefault="006D2B77" w:rsidP="00971662">
      <w:pPr>
        <w:rPr>
          <w:rFonts w:ascii="Arial" w:hAnsi="Arial" w:cs="Arial"/>
          <w:sz w:val="28"/>
        </w:rPr>
      </w:pPr>
    </w:p>
    <w:p w:rsidR="006D2B77" w:rsidRPr="00BB3468" w:rsidRDefault="006D2B77" w:rsidP="00971662">
      <w:pPr>
        <w:rPr>
          <w:rFonts w:ascii="Arial" w:hAnsi="Arial" w:cs="Arial"/>
          <w:sz w:val="28"/>
        </w:rPr>
        <w:sectPr w:rsidR="006D2B77" w:rsidRPr="00BB3468" w:rsidSect="00E47C1B">
          <w:type w:val="continuous"/>
          <w:pgSz w:w="12240" w:h="15840"/>
          <w:pgMar w:top="720" w:right="720" w:bottom="720" w:left="1440" w:header="720" w:footer="720" w:gutter="0"/>
          <w:cols w:num="2" w:space="720"/>
          <w:docGrid w:linePitch="360"/>
        </w:sectPr>
      </w:pPr>
    </w:p>
    <w:p w:rsidR="0033653E" w:rsidRPr="00AF7204" w:rsidRDefault="00BF37A0" w:rsidP="0033653E">
      <w:pPr>
        <w:rPr>
          <w:rFonts w:ascii="Arial" w:hAnsi="Arial" w:cs="Arial"/>
        </w:rPr>
      </w:pPr>
      <w:r w:rsidRPr="00BF37A0">
        <w:rPr>
          <w:rFonts w:ascii="Arial" w:hAnsi="Arial" w:cs="Arial"/>
          <w:b/>
          <w:sz w:val="32"/>
          <w:szCs w:val="32"/>
        </w:rPr>
        <w:lastRenderedPageBreak/>
        <w:t>Hypothesis</w:t>
      </w:r>
      <w:r w:rsidRPr="00AF7204">
        <w:rPr>
          <w:rFonts w:ascii="Arial" w:hAnsi="Arial" w:cs="Arial"/>
          <w:b/>
          <w:sz w:val="28"/>
        </w:rPr>
        <w:t>:</w:t>
      </w:r>
      <w:r w:rsidR="00AF7204" w:rsidRPr="00AF7204">
        <w:rPr>
          <w:rFonts w:ascii="Arial" w:hAnsi="Arial" w:cs="Arial"/>
          <w:b/>
          <w:sz w:val="28"/>
        </w:rPr>
        <w:t xml:space="preserve"> 5 points</w:t>
      </w:r>
      <w:r>
        <w:rPr>
          <w:rFonts w:ascii="Arial" w:hAnsi="Arial" w:cs="Arial"/>
          <w:sz w:val="28"/>
        </w:rPr>
        <w:t xml:space="preserve"> </w:t>
      </w:r>
      <w:r w:rsidR="0033653E" w:rsidRPr="00AF7204">
        <w:rPr>
          <w:rFonts w:ascii="Arial" w:hAnsi="Arial" w:cs="Arial"/>
        </w:rPr>
        <w:t>State your hypothesis for this experiment (If… then… statement)</w:t>
      </w:r>
      <w:r w:rsidR="008D0231" w:rsidRPr="00AF7204">
        <w:rPr>
          <w:rFonts w:ascii="Arial" w:hAnsi="Arial" w:cs="Arial"/>
        </w:rPr>
        <w:t xml:space="preserve"> Make sure you state your independent and dependent variable.  Do not use any personal pronouns (I, we, you…)</w:t>
      </w:r>
      <w:r w:rsidR="0033653E" w:rsidRPr="00AF7204">
        <w:rPr>
          <w:rFonts w:ascii="Arial" w:hAnsi="Arial" w:cs="Arial"/>
        </w:rPr>
        <w:t>:</w:t>
      </w:r>
    </w:p>
    <w:p w:rsidR="00BF37A0" w:rsidRDefault="00BF37A0" w:rsidP="0033653E">
      <w:pPr>
        <w:rPr>
          <w:rFonts w:ascii="Arial" w:hAnsi="Arial" w:cs="Arial"/>
          <w:sz w:val="28"/>
        </w:rPr>
      </w:pPr>
    </w:p>
    <w:p w:rsidR="00BB3468" w:rsidRDefault="0033653E" w:rsidP="0033653E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28"/>
        </w:rPr>
        <w:t>________________________________________________________________</w:t>
      </w:r>
    </w:p>
    <w:p w:rsidR="00B662AD" w:rsidRDefault="00B662AD" w:rsidP="00971662">
      <w:pPr>
        <w:rPr>
          <w:rFonts w:ascii="Arial" w:hAnsi="Arial" w:cs="Arial"/>
          <w:b/>
          <w:sz w:val="36"/>
        </w:rPr>
      </w:pPr>
    </w:p>
    <w:p w:rsidR="00E47C1B" w:rsidRDefault="00971662" w:rsidP="00971662">
      <w:pPr>
        <w:rPr>
          <w:rFonts w:ascii="Arial" w:hAnsi="Arial" w:cs="Arial"/>
          <w:b/>
          <w:sz w:val="28"/>
        </w:rPr>
        <w:sectPr w:rsidR="00E47C1B" w:rsidSect="00E47C1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47C1B">
        <w:rPr>
          <w:rFonts w:ascii="Arial" w:hAnsi="Arial" w:cs="Arial"/>
          <w:b/>
          <w:sz w:val="36"/>
        </w:rPr>
        <w:t>Materials</w:t>
      </w:r>
      <w:r w:rsidR="00AF7204">
        <w:rPr>
          <w:rFonts w:ascii="Arial" w:hAnsi="Arial" w:cs="Arial"/>
          <w:b/>
          <w:sz w:val="36"/>
        </w:rPr>
        <w:t>: 5 points</w:t>
      </w:r>
      <w:r w:rsidRPr="00E47C1B">
        <w:rPr>
          <w:rFonts w:ascii="Arial" w:hAnsi="Arial" w:cs="Arial"/>
          <w:b/>
          <w:sz w:val="36"/>
        </w:rPr>
        <w:t xml:space="preserve"> </w:t>
      </w:r>
    </w:p>
    <w:p w:rsidR="00971662" w:rsidRPr="00644E15" w:rsidRDefault="00971662" w:rsidP="00971662">
      <w:pPr>
        <w:rPr>
          <w:rFonts w:ascii="Arial" w:hAnsi="Arial" w:cs="Arial"/>
          <w:sz w:val="28"/>
        </w:rPr>
        <w:sectPr w:rsidR="00971662" w:rsidRPr="00644E15" w:rsidSect="00E47C1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644E15">
        <w:rPr>
          <w:rFonts w:ascii="Arial" w:hAnsi="Arial" w:cs="Arial"/>
          <w:sz w:val="28"/>
        </w:rPr>
        <w:lastRenderedPageBreak/>
        <w:t xml:space="preserve">__________________________ __________________________ __________________________ __________________________ </w:t>
      </w:r>
      <w:r w:rsidRPr="00644E15">
        <w:rPr>
          <w:rFonts w:ascii="Arial" w:hAnsi="Arial" w:cs="Arial"/>
          <w:sz w:val="28"/>
        </w:rPr>
        <w:lastRenderedPageBreak/>
        <w:t>__________________________ __________________________ __________________________</w:t>
      </w:r>
      <w:r w:rsidR="00161002">
        <w:rPr>
          <w:rFonts w:ascii="Arial" w:hAnsi="Arial" w:cs="Arial"/>
          <w:sz w:val="28"/>
        </w:rPr>
        <w:t xml:space="preserve"> </w:t>
      </w:r>
      <w:r w:rsidRPr="00644E15">
        <w:rPr>
          <w:rFonts w:ascii="Arial" w:hAnsi="Arial" w:cs="Arial"/>
          <w:sz w:val="28"/>
        </w:rPr>
        <w:t xml:space="preserve">__________________________ </w:t>
      </w:r>
    </w:p>
    <w:p w:rsidR="0057793E" w:rsidRDefault="0057793E" w:rsidP="0057793E">
      <w:pPr>
        <w:rPr>
          <w:rFonts w:ascii="Arial" w:hAnsi="Arial" w:cs="Arial"/>
        </w:rPr>
      </w:pPr>
    </w:p>
    <w:p w:rsidR="00971662" w:rsidRPr="00644E15" w:rsidRDefault="00971662" w:rsidP="00971662">
      <w:pPr>
        <w:rPr>
          <w:rFonts w:ascii="Arial" w:hAnsi="Arial" w:cs="Arial"/>
          <w:sz w:val="28"/>
        </w:rPr>
      </w:pPr>
      <w:r w:rsidRPr="00E47C1B">
        <w:rPr>
          <w:rFonts w:ascii="Arial" w:hAnsi="Arial" w:cs="Arial"/>
          <w:b/>
          <w:sz w:val="36"/>
        </w:rPr>
        <w:t>Procedure</w:t>
      </w:r>
      <w:r w:rsidRPr="00644E15">
        <w:rPr>
          <w:rFonts w:ascii="Arial" w:hAnsi="Arial" w:cs="Arial"/>
          <w:b/>
          <w:sz w:val="28"/>
        </w:rPr>
        <w:t>:</w:t>
      </w:r>
      <w:r w:rsidR="00AF7204">
        <w:rPr>
          <w:rFonts w:ascii="Arial" w:hAnsi="Arial" w:cs="Arial"/>
          <w:b/>
          <w:sz w:val="28"/>
        </w:rPr>
        <w:t xml:space="preserve"> 10 points</w:t>
      </w:r>
      <w:r w:rsidRPr="00644E15">
        <w:rPr>
          <w:rFonts w:ascii="Arial" w:hAnsi="Arial" w:cs="Arial"/>
          <w:b/>
          <w:sz w:val="28"/>
        </w:rPr>
        <w:t xml:space="preserve"> </w:t>
      </w:r>
      <w:r w:rsidR="0039573B">
        <w:rPr>
          <w:rFonts w:ascii="Arial" w:hAnsi="Arial" w:cs="Arial"/>
          <w:b/>
          <w:sz w:val="28"/>
        </w:rPr>
        <w:t>(GET TEACHER APPROVAL BEFORE MOVING ON__________)</w:t>
      </w:r>
    </w:p>
    <w:p w:rsidR="00971662" w:rsidRPr="007C5B43" w:rsidRDefault="00971662" w:rsidP="00971662">
      <w:pPr>
        <w:rPr>
          <w:rFonts w:ascii="Arial" w:hAnsi="Arial" w:cs="Arial"/>
        </w:rPr>
      </w:pPr>
      <w:r w:rsidRPr="007C5B43">
        <w:rPr>
          <w:rFonts w:ascii="Arial" w:hAnsi="Arial" w:cs="Arial"/>
        </w:rPr>
        <w:t xml:space="preserve">Make a list of the steps you will follow to perform your experiment.  This needs to be detailed enough for someone else to collect your data for you.  </w:t>
      </w:r>
      <w:r w:rsidR="00DC778A">
        <w:rPr>
          <w:rFonts w:ascii="Arial" w:hAnsi="Arial" w:cs="Arial"/>
        </w:rPr>
        <w:t xml:space="preserve">Describe how to setup your materials.  </w:t>
      </w:r>
      <w:r w:rsidR="00DC778A" w:rsidRPr="007C5B43">
        <w:rPr>
          <w:rFonts w:ascii="Arial" w:hAnsi="Arial" w:cs="Arial"/>
        </w:rPr>
        <w:t xml:space="preserve">Give the values for your control variables and describe </w:t>
      </w:r>
      <w:r w:rsidR="00DC778A" w:rsidRPr="007C5B43">
        <w:rPr>
          <w:rFonts w:ascii="Arial" w:hAnsi="Arial" w:cs="Arial"/>
          <w:b/>
          <w:i/>
        </w:rPr>
        <w:t xml:space="preserve">exactly </w:t>
      </w:r>
      <w:r w:rsidR="00DC778A" w:rsidRPr="007C5B43">
        <w:rPr>
          <w:rFonts w:ascii="Arial" w:hAnsi="Arial" w:cs="Arial"/>
        </w:rPr>
        <w:t>how you control them</w:t>
      </w:r>
      <w:r w:rsidR="00DC778A">
        <w:rPr>
          <w:rFonts w:ascii="Arial" w:hAnsi="Arial" w:cs="Arial"/>
        </w:rPr>
        <w:t xml:space="preserve">.  </w:t>
      </w:r>
      <w:r w:rsidRPr="007C5B43">
        <w:rPr>
          <w:rFonts w:ascii="Arial" w:hAnsi="Arial" w:cs="Arial"/>
        </w:rPr>
        <w:t xml:space="preserve">At least one step needs to describe </w:t>
      </w:r>
      <w:r w:rsidRPr="007C5B43">
        <w:rPr>
          <w:rFonts w:ascii="Arial" w:hAnsi="Arial" w:cs="Arial"/>
          <w:b/>
          <w:i/>
        </w:rPr>
        <w:t xml:space="preserve">exactly </w:t>
      </w:r>
      <w:r w:rsidRPr="007C5B43">
        <w:rPr>
          <w:rFonts w:ascii="Arial" w:hAnsi="Arial" w:cs="Arial"/>
        </w:rPr>
        <w:t xml:space="preserve">how you change your independent variable.  At least one step needs to describe </w:t>
      </w:r>
      <w:r w:rsidRPr="007C5B43">
        <w:rPr>
          <w:rFonts w:ascii="Arial" w:hAnsi="Arial" w:cs="Arial"/>
          <w:b/>
          <w:i/>
        </w:rPr>
        <w:t xml:space="preserve">exactly </w:t>
      </w:r>
      <w:r w:rsidRPr="007C5B43">
        <w:rPr>
          <w:rFonts w:ascii="Arial" w:hAnsi="Arial" w:cs="Arial"/>
        </w:rPr>
        <w:t xml:space="preserve">how you measure your dependent variable.  </w:t>
      </w:r>
      <w:r w:rsidR="008D0231" w:rsidRPr="008D0231">
        <w:rPr>
          <w:rFonts w:ascii="Arial" w:hAnsi="Arial" w:cs="Arial"/>
          <w:b/>
          <w:caps/>
        </w:rPr>
        <w:t>Do not use any personal pronouns (I, we, you…)</w:t>
      </w:r>
      <w:r w:rsidR="0039573B">
        <w:rPr>
          <w:rFonts w:ascii="Arial" w:hAnsi="Arial" w:cs="Arial"/>
          <w:b/>
          <w:caps/>
        </w:rPr>
        <w:t xml:space="preserve"> </w:t>
      </w:r>
    </w:p>
    <w:p w:rsidR="00971662" w:rsidRPr="00644E15" w:rsidRDefault="00971662" w:rsidP="00971662">
      <w:pPr>
        <w:pStyle w:val="ListParagraph"/>
        <w:numPr>
          <w:ilvl w:val="0"/>
          <w:numId w:val="3"/>
        </w:numPr>
        <w:rPr>
          <w:rFonts w:ascii="Arial" w:hAnsi="Arial" w:cs="Arial"/>
          <w:sz w:val="28"/>
        </w:rPr>
      </w:pPr>
      <w:r w:rsidRPr="00644E15">
        <w:rPr>
          <w:rFonts w:ascii="Arial" w:hAnsi="Arial" w:cs="Arial"/>
          <w:sz w:val="28"/>
        </w:rPr>
        <w:t>________________________________________________________________________________________________________________________</w:t>
      </w:r>
      <w:r w:rsidR="00E47C1B">
        <w:rPr>
          <w:rFonts w:ascii="Arial" w:hAnsi="Arial" w:cs="Arial"/>
          <w:sz w:val="28"/>
        </w:rPr>
        <w:t>________</w:t>
      </w:r>
      <w:r w:rsidRPr="00644E15">
        <w:rPr>
          <w:rFonts w:ascii="Arial" w:hAnsi="Arial" w:cs="Arial"/>
          <w:sz w:val="28"/>
        </w:rPr>
        <w:t xml:space="preserve"> </w:t>
      </w:r>
    </w:p>
    <w:p w:rsidR="00971662" w:rsidRPr="00644E15" w:rsidRDefault="00971662" w:rsidP="00971662">
      <w:pPr>
        <w:rPr>
          <w:rFonts w:ascii="Arial" w:hAnsi="Arial" w:cs="Arial"/>
          <w:sz w:val="28"/>
        </w:rPr>
      </w:pPr>
    </w:p>
    <w:p w:rsidR="00971662" w:rsidRDefault="00971662" w:rsidP="00971662">
      <w:pPr>
        <w:pStyle w:val="ListParagraph"/>
        <w:numPr>
          <w:ilvl w:val="0"/>
          <w:numId w:val="3"/>
        </w:numPr>
        <w:rPr>
          <w:rFonts w:ascii="Arial" w:hAnsi="Arial" w:cs="Arial"/>
          <w:sz w:val="28"/>
        </w:rPr>
      </w:pPr>
      <w:r w:rsidRPr="00644E15">
        <w:rPr>
          <w:rFonts w:ascii="Arial" w:hAnsi="Arial" w:cs="Arial"/>
          <w:sz w:val="28"/>
        </w:rPr>
        <w:t>________________________________________________________________________________________________________________________</w:t>
      </w:r>
      <w:r w:rsidR="00E47C1B">
        <w:rPr>
          <w:rFonts w:ascii="Arial" w:hAnsi="Arial" w:cs="Arial"/>
          <w:sz w:val="28"/>
        </w:rPr>
        <w:t>________</w:t>
      </w:r>
    </w:p>
    <w:p w:rsidR="00971662" w:rsidRPr="00644E15" w:rsidRDefault="00971662" w:rsidP="00971662">
      <w:pPr>
        <w:rPr>
          <w:rFonts w:ascii="Arial" w:hAnsi="Arial" w:cs="Arial"/>
          <w:sz w:val="28"/>
        </w:rPr>
      </w:pPr>
    </w:p>
    <w:p w:rsidR="00971662" w:rsidRPr="00644E15" w:rsidRDefault="00971662" w:rsidP="00971662">
      <w:pPr>
        <w:pStyle w:val="ListParagraph"/>
        <w:numPr>
          <w:ilvl w:val="0"/>
          <w:numId w:val="3"/>
        </w:numPr>
        <w:rPr>
          <w:rFonts w:ascii="Arial" w:hAnsi="Arial" w:cs="Arial"/>
          <w:sz w:val="28"/>
        </w:rPr>
      </w:pPr>
      <w:r w:rsidRPr="00644E15">
        <w:rPr>
          <w:rFonts w:ascii="Arial" w:hAnsi="Arial" w:cs="Arial"/>
          <w:sz w:val="28"/>
        </w:rPr>
        <w:t>______________________________________________________</w:t>
      </w:r>
      <w:r w:rsidR="00E47C1B">
        <w:rPr>
          <w:rFonts w:ascii="Arial" w:hAnsi="Arial" w:cs="Arial"/>
          <w:sz w:val="28"/>
        </w:rPr>
        <w:t>____</w:t>
      </w:r>
      <w:r w:rsidRPr="00644E15">
        <w:rPr>
          <w:rFonts w:ascii="Arial" w:hAnsi="Arial" w:cs="Arial"/>
          <w:sz w:val="28"/>
        </w:rPr>
        <w:t>______ __________________________________________________________</w:t>
      </w:r>
      <w:r w:rsidR="00E47C1B">
        <w:rPr>
          <w:rFonts w:ascii="Arial" w:hAnsi="Arial" w:cs="Arial"/>
          <w:sz w:val="28"/>
        </w:rPr>
        <w:t>____</w:t>
      </w:r>
      <w:r w:rsidRPr="00644E15">
        <w:rPr>
          <w:rFonts w:ascii="Arial" w:hAnsi="Arial" w:cs="Arial"/>
          <w:sz w:val="28"/>
        </w:rPr>
        <w:t xml:space="preserve">__ </w:t>
      </w:r>
    </w:p>
    <w:p w:rsidR="00971662" w:rsidRPr="00644E15" w:rsidRDefault="00971662" w:rsidP="00971662">
      <w:pPr>
        <w:rPr>
          <w:rFonts w:ascii="Arial" w:hAnsi="Arial" w:cs="Arial"/>
          <w:sz w:val="28"/>
        </w:rPr>
      </w:pPr>
    </w:p>
    <w:p w:rsidR="00971662" w:rsidRDefault="00971662" w:rsidP="00971662">
      <w:pPr>
        <w:pStyle w:val="ListParagraph"/>
        <w:numPr>
          <w:ilvl w:val="0"/>
          <w:numId w:val="3"/>
        </w:numPr>
        <w:rPr>
          <w:rFonts w:ascii="Arial" w:hAnsi="Arial" w:cs="Arial"/>
          <w:sz w:val="28"/>
        </w:rPr>
      </w:pPr>
      <w:r w:rsidRPr="00644E15">
        <w:rPr>
          <w:rFonts w:ascii="Arial" w:hAnsi="Arial" w:cs="Arial"/>
          <w:sz w:val="28"/>
        </w:rPr>
        <w:t>___________________________________________________________</w:t>
      </w:r>
      <w:r w:rsidR="00E47C1B">
        <w:rPr>
          <w:rFonts w:ascii="Arial" w:hAnsi="Arial" w:cs="Arial"/>
          <w:sz w:val="28"/>
        </w:rPr>
        <w:t>____</w:t>
      </w:r>
      <w:r w:rsidRPr="00644E15">
        <w:rPr>
          <w:rFonts w:ascii="Arial" w:hAnsi="Arial" w:cs="Arial"/>
          <w:sz w:val="28"/>
        </w:rPr>
        <w:t>_ ___________________________________________________________</w:t>
      </w:r>
      <w:r w:rsidR="00E47C1B">
        <w:rPr>
          <w:rFonts w:ascii="Arial" w:hAnsi="Arial" w:cs="Arial"/>
          <w:sz w:val="28"/>
        </w:rPr>
        <w:t>____</w:t>
      </w:r>
      <w:r w:rsidRPr="00644E15">
        <w:rPr>
          <w:rFonts w:ascii="Arial" w:hAnsi="Arial" w:cs="Arial"/>
          <w:sz w:val="28"/>
        </w:rPr>
        <w:t>_</w:t>
      </w:r>
    </w:p>
    <w:p w:rsidR="00971662" w:rsidRPr="00644E15" w:rsidRDefault="00971662" w:rsidP="00971662">
      <w:pPr>
        <w:rPr>
          <w:rFonts w:ascii="Arial" w:hAnsi="Arial" w:cs="Arial"/>
          <w:sz w:val="28"/>
        </w:rPr>
      </w:pPr>
    </w:p>
    <w:p w:rsidR="00971662" w:rsidRPr="00644E15" w:rsidRDefault="00971662" w:rsidP="00971662">
      <w:pPr>
        <w:pStyle w:val="ListParagraph"/>
        <w:numPr>
          <w:ilvl w:val="0"/>
          <w:numId w:val="3"/>
        </w:numPr>
        <w:rPr>
          <w:rFonts w:ascii="Arial" w:hAnsi="Arial" w:cs="Arial"/>
          <w:sz w:val="28"/>
        </w:rPr>
      </w:pPr>
      <w:r w:rsidRPr="00644E15">
        <w:rPr>
          <w:rFonts w:ascii="Arial" w:hAnsi="Arial" w:cs="Arial"/>
          <w:sz w:val="28"/>
        </w:rPr>
        <w:t>_______________________________________________________________________________________________________________________</w:t>
      </w:r>
      <w:r w:rsidR="00E47C1B">
        <w:rPr>
          <w:rFonts w:ascii="Arial" w:hAnsi="Arial" w:cs="Arial"/>
          <w:sz w:val="28"/>
        </w:rPr>
        <w:t>________</w:t>
      </w:r>
      <w:r w:rsidRPr="00644E15">
        <w:rPr>
          <w:rFonts w:ascii="Arial" w:hAnsi="Arial" w:cs="Arial"/>
          <w:sz w:val="28"/>
        </w:rPr>
        <w:t>_</w:t>
      </w:r>
    </w:p>
    <w:p w:rsidR="00971662" w:rsidRPr="00644E15" w:rsidRDefault="00971662" w:rsidP="00971662">
      <w:pPr>
        <w:rPr>
          <w:rFonts w:ascii="Arial" w:hAnsi="Arial" w:cs="Arial"/>
          <w:sz w:val="28"/>
        </w:rPr>
      </w:pPr>
      <w:r w:rsidRPr="00644E15">
        <w:rPr>
          <w:rFonts w:ascii="Arial" w:hAnsi="Arial" w:cs="Arial"/>
          <w:sz w:val="28"/>
        </w:rPr>
        <w:t xml:space="preserve"> </w:t>
      </w:r>
    </w:p>
    <w:p w:rsidR="00971662" w:rsidRPr="00644E15" w:rsidRDefault="00971662" w:rsidP="00971662">
      <w:pPr>
        <w:pStyle w:val="ListParagraph"/>
        <w:numPr>
          <w:ilvl w:val="0"/>
          <w:numId w:val="3"/>
        </w:numPr>
        <w:rPr>
          <w:rFonts w:ascii="Arial" w:hAnsi="Arial" w:cs="Arial"/>
          <w:sz w:val="28"/>
        </w:rPr>
      </w:pPr>
      <w:r w:rsidRPr="00644E15">
        <w:rPr>
          <w:rFonts w:ascii="Arial" w:hAnsi="Arial" w:cs="Arial"/>
          <w:sz w:val="28"/>
        </w:rPr>
        <w:lastRenderedPageBreak/>
        <w:t>____________________________________________________________</w:t>
      </w:r>
      <w:r w:rsidR="00E47C1B">
        <w:rPr>
          <w:rFonts w:ascii="Arial" w:hAnsi="Arial" w:cs="Arial"/>
          <w:sz w:val="28"/>
        </w:rPr>
        <w:t>________</w:t>
      </w:r>
      <w:r w:rsidRPr="00644E15">
        <w:rPr>
          <w:rFonts w:ascii="Arial" w:hAnsi="Arial" w:cs="Arial"/>
          <w:sz w:val="28"/>
        </w:rPr>
        <w:t>____________________________________________________________</w:t>
      </w:r>
    </w:p>
    <w:p w:rsidR="00971662" w:rsidRPr="00644E15" w:rsidRDefault="00971662" w:rsidP="00971662">
      <w:pPr>
        <w:rPr>
          <w:rFonts w:ascii="Arial" w:hAnsi="Arial" w:cs="Arial"/>
          <w:sz w:val="28"/>
        </w:rPr>
      </w:pPr>
      <w:r w:rsidRPr="00644E15">
        <w:rPr>
          <w:rFonts w:ascii="Arial" w:hAnsi="Arial" w:cs="Arial"/>
          <w:sz w:val="28"/>
        </w:rPr>
        <w:t xml:space="preserve"> </w:t>
      </w:r>
    </w:p>
    <w:p w:rsidR="00971662" w:rsidRPr="00644E15" w:rsidRDefault="00971662" w:rsidP="00971662">
      <w:pPr>
        <w:pStyle w:val="ListParagraph"/>
        <w:numPr>
          <w:ilvl w:val="0"/>
          <w:numId w:val="3"/>
        </w:numPr>
        <w:rPr>
          <w:rFonts w:ascii="Arial" w:hAnsi="Arial" w:cs="Arial"/>
          <w:sz w:val="28"/>
        </w:rPr>
      </w:pPr>
      <w:r w:rsidRPr="00644E15">
        <w:rPr>
          <w:rFonts w:ascii="Arial" w:hAnsi="Arial" w:cs="Arial"/>
          <w:sz w:val="28"/>
        </w:rPr>
        <w:t>____________________________________________________________</w:t>
      </w:r>
      <w:r w:rsidR="00E47C1B">
        <w:rPr>
          <w:rFonts w:ascii="Arial" w:hAnsi="Arial" w:cs="Arial"/>
          <w:sz w:val="28"/>
        </w:rPr>
        <w:t>____</w:t>
      </w:r>
      <w:r w:rsidRPr="00644E15">
        <w:rPr>
          <w:rFonts w:ascii="Arial" w:hAnsi="Arial" w:cs="Arial"/>
          <w:sz w:val="28"/>
        </w:rPr>
        <w:t xml:space="preserve"> ____________________________________________________________</w:t>
      </w:r>
      <w:r w:rsidR="00E47C1B">
        <w:rPr>
          <w:rFonts w:ascii="Arial" w:hAnsi="Arial" w:cs="Arial"/>
          <w:sz w:val="28"/>
        </w:rPr>
        <w:t>____</w:t>
      </w:r>
    </w:p>
    <w:p w:rsidR="00971662" w:rsidRPr="00644E15" w:rsidRDefault="00971662" w:rsidP="00971662">
      <w:pPr>
        <w:rPr>
          <w:rFonts w:ascii="Arial" w:hAnsi="Arial" w:cs="Arial"/>
          <w:sz w:val="28"/>
        </w:rPr>
      </w:pPr>
      <w:r w:rsidRPr="00644E15">
        <w:rPr>
          <w:rFonts w:ascii="Arial" w:hAnsi="Arial" w:cs="Arial"/>
          <w:sz w:val="28"/>
        </w:rPr>
        <w:t xml:space="preserve"> </w:t>
      </w:r>
    </w:p>
    <w:p w:rsidR="00971662" w:rsidRDefault="00971662" w:rsidP="00971662">
      <w:pPr>
        <w:pStyle w:val="ListParagraph"/>
        <w:numPr>
          <w:ilvl w:val="0"/>
          <w:numId w:val="3"/>
        </w:numPr>
        <w:rPr>
          <w:rFonts w:ascii="Arial" w:hAnsi="Arial" w:cs="Arial"/>
          <w:sz w:val="28"/>
        </w:rPr>
      </w:pPr>
      <w:r w:rsidRPr="00644E15">
        <w:rPr>
          <w:rFonts w:ascii="Arial" w:hAnsi="Arial" w:cs="Arial"/>
          <w:sz w:val="28"/>
        </w:rPr>
        <w:t>___________________________________________________________</w:t>
      </w:r>
      <w:r w:rsidR="00E47C1B">
        <w:rPr>
          <w:rFonts w:ascii="Arial" w:hAnsi="Arial" w:cs="Arial"/>
          <w:sz w:val="28"/>
        </w:rPr>
        <w:t>____</w:t>
      </w:r>
      <w:r w:rsidRPr="00644E15">
        <w:rPr>
          <w:rFonts w:ascii="Arial" w:hAnsi="Arial" w:cs="Arial"/>
          <w:sz w:val="28"/>
        </w:rPr>
        <w:t>_ ____________________________________________________________</w:t>
      </w:r>
      <w:r w:rsidR="00E47C1B">
        <w:rPr>
          <w:rFonts w:ascii="Arial" w:hAnsi="Arial" w:cs="Arial"/>
          <w:sz w:val="28"/>
        </w:rPr>
        <w:t>____</w:t>
      </w:r>
    </w:p>
    <w:p w:rsidR="0057793E" w:rsidRPr="00644E15" w:rsidRDefault="0057793E" w:rsidP="0057793E">
      <w:pPr>
        <w:pStyle w:val="ListParagraph"/>
        <w:ind w:left="0"/>
        <w:rPr>
          <w:rFonts w:ascii="Arial" w:hAnsi="Arial" w:cs="Arial"/>
          <w:sz w:val="28"/>
        </w:rPr>
      </w:pPr>
    </w:p>
    <w:p w:rsidR="0057793E" w:rsidRDefault="0057793E" w:rsidP="0057793E">
      <w:pPr>
        <w:pStyle w:val="ListParagraph"/>
        <w:numPr>
          <w:ilvl w:val="0"/>
          <w:numId w:val="3"/>
        </w:numPr>
        <w:rPr>
          <w:rFonts w:ascii="Arial" w:hAnsi="Arial" w:cs="Arial"/>
          <w:sz w:val="28"/>
        </w:rPr>
      </w:pPr>
      <w:r w:rsidRPr="00644E15">
        <w:rPr>
          <w:rFonts w:ascii="Arial" w:hAnsi="Arial" w:cs="Arial"/>
          <w:sz w:val="28"/>
        </w:rPr>
        <w:t>___________________________________________________________</w:t>
      </w:r>
      <w:r>
        <w:rPr>
          <w:rFonts w:ascii="Arial" w:hAnsi="Arial" w:cs="Arial"/>
          <w:sz w:val="28"/>
        </w:rPr>
        <w:t>________</w:t>
      </w:r>
      <w:r w:rsidRPr="00644E15">
        <w:rPr>
          <w:rFonts w:ascii="Arial" w:hAnsi="Arial" w:cs="Arial"/>
          <w:sz w:val="28"/>
        </w:rPr>
        <w:t>____________________________________________________________</w:t>
      </w:r>
    </w:p>
    <w:p w:rsidR="0057793E" w:rsidRDefault="0057793E" w:rsidP="0057793E">
      <w:pPr>
        <w:pStyle w:val="ListParagraph"/>
        <w:rPr>
          <w:rFonts w:ascii="Arial" w:hAnsi="Arial" w:cs="Arial"/>
          <w:sz w:val="28"/>
        </w:rPr>
      </w:pPr>
    </w:p>
    <w:p w:rsidR="0057793E" w:rsidRDefault="0057793E" w:rsidP="0057793E">
      <w:pPr>
        <w:pStyle w:val="ListParagraph"/>
        <w:numPr>
          <w:ilvl w:val="0"/>
          <w:numId w:val="3"/>
        </w:numPr>
        <w:rPr>
          <w:rFonts w:ascii="Arial" w:hAnsi="Arial" w:cs="Arial"/>
          <w:sz w:val="28"/>
        </w:rPr>
      </w:pPr>
      <w:r w:rsidRPr="0057793E">
        <w:rPr>
          <w:rFonts w:ascii="Arial" w:hAnsi="Arial" w:cs="Arial"/>
          <w:sz w:val="28"/>
        </w:rPr>
        <w:t xml:space="preserve">____________________________________________________________ ________________________________________________________________ </w:t>
      </w:r>
    </w:p>
    <w:p w:rsidR="0057793E" w:rsidRPr="0057793E" w:rsidRDefault="0057793E" w:rsidP="0057793E">
      <w:pPr>
        <w:pStyle w:val="ListParagraph"/>
        <w:ind w:left="0"/>
        <w:rPr>
          <w:rFonts w:ascii="Arial" w:hAnsi="Arial" w:cs="Arial"/>
          <w:sz w:val="28"/>
        </w:rPr>
      </w:pPr>
    </w:p>
    <w:p w:rsidR="00B662AD" w:rsidRPr="00644E15" w:rsidRDefault="00B662AD" w:rsidP="00B662AD">
      <w:pPr>
        <w:rPr>
          <w:rFonts w:ascii="Arial" w:hAnsi="Arial" w:cs="Arial"/>
          <w:b/>
          <w:sz w:val="28"/>
        </w:rPr>
      </w:pPr>
      <w:r w:rsidRPr="00644E15">
        <w:rPr>
          <w:rFonts w:ascii="Arial" w:hAnsi="Arial" w:cs="Arial"/>
          <w:b/>
          <w:sz w:val="28"/>
        </w:rPr>
        <w:t>Diagram of Experimental Setup:</w:t>
      </w:r>
      <w:r w:rsidR="00AF7204">
        <w:rPr>
          <w:rFonts w:ascii="Arial" w:hAnsi="Arial" w:cs="Arial"/>
          <w:b/>
          <w:sz w:val="28"/>
        </w:rPr>
        <w:t xml:space="preserve"> 10 points</w:t>
      </w:r>
    </w:p>
    <w:p w:rsidR="00B662AD" w:rsidRDefault="00B662AD" w:rsidP="00B662AD">
      <w:pPr>
        <w:rPr>
          <w:rFonts w:ascii="Arial" w:hAnsi="Arial" w:cs="Arial"/>
        </w:rPr>
      </w:pPr>
      <w:r w:rsidRPr="007C5B43">
        <w:rPr>
          <w:rFonts w:ascii="Arial" w:hAnsi="Arial" w:cs="Arial"/>
        </w:rPr>
        <w:t>Draw a picture of how you will setup your experiment.  Make sure to label your dependent variable in the diagram.  Label other parts of the setup as well.</w:t>
      </w:r>
    </w:p>
    <w:p w:rsidR="00B662AD" w:rsidRDefault="00B662AD" w:rsidP="00B662AD">
      <w:pPr>
        <w:rPr>
          <w:rFonts w:ascii="Arial" w:hAnsi="Arial" w:cs="Arial"/>
        </w:rPr>
      </w:pPr>
    </w:p>
    <w:p w:rsidR="00B662AD" w:rsidRDefault="00B662AD" w:rsidP="00B662AD">
      <w:pPr>
        <w:rPr>
          <w:rFonts w:ascii="Arial" w:hAnsi="Arial" w:cs="Arial"/>
        </w:rPr>
      </w:pPr>
    </w:p>
    <w:p w:rsidR="00B662AD" w:rsidRDefault="00B662AD" w:rsidP="00B662AD">
      <w:pPr>
        <w:rPr>
          <w:rFonts w:ascii="Arial" w:hAnsi="Arial" w:cs="Arial"/>
        </w:rPr>
      </w:pPr>
    </w:p>
    <w:p w:rsidR="00B662AD" w:rsidRDefault="00B662AD" w:rsidP="00B662AD">
      <w:pPr>
        <w:rPr>
          <w:rFonts w:ascii="Arial" w:hAnsi="Arial" w:cs="Arial"/>
        </w:rPr>
      </w:pPr>
    </w:p>
    <w:p w:rsidR="00B662AD" w:rsidRDefault="00B662AD" w:rsidP="00B662AD">
      <w:pPr>
        <w:rPr>
          <w:rFonts w:ascii="Arial" w:hAnsi="Arial" w:cs="Arial"/>
        </w:rPr>
      </w:pPr>
    </w:p>
    <w:p w:rsidR="00B662AD" w:rsidRDefault="00B662AD" w:rsidP="00B662AD">
      <w:pPr>
        <w:rPr>
          <w:rFonts w:ascii="Arial" w:hAnsi="Arial" w:cs="Arial"/>
        </w:rPr>
      </w:pPr>
    </w:p>
    <w:p w:rsidR="00B662AD" w:rsidRDefault="00B662AD" w:rsidP="00B662AD">
      <w:pPr>
        <w:rPr>
          <w:rFonts w:ascii="Arial" w:hAnsi="Arial" w:cs="Arial"/>
        </w:rPr>
      </w:pPr>
    </w:p>
    <w:p w:rsidR="00B662AD" w:rsidRDefault="00B662AD" w:rsidP="00B662AD">
      <w:pPr>
        <w:rPr>
          <w:rFonts w:ascii="Arial" w:hAnsi="Arial" w:cs="Arial"/>
        </w:rPr>
      </w:pPr>
    </w:p>
    <w:p w:rsidR="00B662AD" w:rsidRDefault="00B662AD" w:rsidP="00B662AD">
      <w:pPr>
        <w:rPr>
          <w:rFonts w:ascii="Arial" w:hAnsi="Arial" w:cs="Arial"/>
        </w:rPr>
      </w:pPr>
    </w:p>
    <w:p w:rsidR="00B662AD" w:rsidRDefault="00B662AD" w:rsidP="00B662AD">
      <w:pPr>
        <w:rPr>
          <w:rFonts w:ascii="Arial" w:hAnsi="Arial" w:cs="Arial"/>
        </w:rPr>
      </w:pPr>
    </w:p>
    <w:p w:rsidR="00B662AD" w:rsidRDefault="00B662AD" w:rsidP="00B662AD">
      <w:pPr>
        <w:rPr>
          <w:rFonts w:ascii="Arial" w:hAnsi="Arial" w:cs="Arial"/>
        </w:rPr>
      </w:pPr>
    </w:p>
    <w:p w:rsidR="00B662AD" w:rsidRDefault="00B662AD" w:rsidP="00B662AD">
      <w:pPr>
        <w:rPr>
          <w:rFonts w:ascii="Arial" w:hAnsi="Arial" w:cs="Arial"/>
        </w:rPr>
      </w:pPr>
    </w:p>
    <w:p w:rsidR="00B662AD" w:rsidRDefault="00B662AD" w:rsidP="00B662AD">
      <w:pPr>
        <w:rPr>
          <w:rFonts w:ascii="Arial" w:hAnsi="Arial" w:cs="Arial"/>
        </w:rPr>
      </w:pPr>
    </w:p>
    <w:p w:rsidR="00971662" w:rsidRPr="00644E15" w:rsidRDefault="00971662" w:rsidP="00971662">
      <w:pPr>
        <w:rPr>
          <w:rFonts w:ascii="Arial" w:hAnsi="Arial" w:cs="Arial"/>
          <w:sz w:val="28"/>
        </w:rPr>
      </w:pPr>
    </w:p>
    <w:p w:rsidR="00E47C1B" w:rsidRDefault="00E47C1B" w:rsidP="00E47C1B">
      <w:pPr>
        <w:rPr>
          <w:rFonts w:ascii="Arial" w:hAnsi="Arial" w:cs="Arial"/>
        </w:rPr>
      </w:pPr>
    </w:p>
    <w:p w:rsidR="00E47C1B" w:rsidRDefault="00E47C1B" w:rsidP="00E47C1B">
      <w:pPr>
        <w:rPr>
          <w:rFonts w:ascii="Arial" w:hAnsi="Arial" w:cs="Arial"/>
        </w:rPr>
      </w:pPr>
    </w:p>
    <w:p w:rsidR="00E47C1B" w:rsidRPr="00644E15" w:rsidRDefault="00E47C1B" w:rsidP="00E47C1B">
      <w:pPr>
        <w:rPr>
          <w:rFonts w:ascii="Arial" w:hAnsi="Arial" w:cs="Arial"/>
          <w:sz w:val="28"/>
        </w:rPr>
      </w:pPr>
    </w:p>
    <w:p w:rsidR="006E6398" w:rsidRDefault="00971662" w:rsidP="006E639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6E6398">
        <w:rPr>
          <w:rFonts w:ascii="Arial" w:hAnsi="Arial" w:cs="Arial"/>
        </w:rPr>
        <w:lastRenderedPageBreak/>
        <w:t>Names: _______________________________________ Teacher: _____________ Period: ____</w:t>
      </w:r>
    </w:p>
    <w:p w:rsidR="0039573B" w:rsidRDefault="0039573B" w:rsidP="000B24A7">
      <w:pPr>
        <w:rPr>
          <w:rFonts w:ascii="Arial" w:hAnsi="Arial" w:cs="Arial"/>
          <w:b/>
          <w:sz w:val="44"/>
        </w:rPr>
      </w:pPr>
    </w:p>
    <w:p w:rsidR="006E6398" w:rsidRPr="000B24A7" w:rsidRDefault="006E6398" w:rsidP="000B24A7">
      <w:pPr>
        <w:rPr>
          <w:rFonts w:ascii="Arial" w:hAnsi="Arial" w:cs="Arial"/>
          <w:b/>
          <w:sz w:val="44"/>
        </w:rPr>
      </w:pPr>
      <w:r w:rsidRPr="000B24A7">
        <w:rPr>
          <w:rFonts w:ascii="Arial" w:hAnsi="Arial" w:cs="Arial"/>
          <w:b/>
          <w:sz w:val="44"/>
        </w:rPr>
        <w:t xml:space="preserve">Data </w:t>
      </w:r>
      <w:r w:rsidR="00E47C1B" w:rsidRPr="000B24A7">
        <w:rPr>
          <w:rFonts w:ascii="Arial" w:hAnsi="Arial" w:cs="Arial"/>
          <w:b/>
          <w:sz w:val="44"/>
        </w:rPr>
        <w:t>Table</w:t>
      </w:r>
      <w:r w:rsidR="00AF7204">
        <w:rPr>
          <w:rFonts w:ascii="Arial" w:hAnsi="Arial" w:cs="Arial"/>
          <w:b/>
          <w:sz w:val="44"/>
        </w:rPr>
        <w:t>: 10 points</w:t>
      </w:r>
    </w:p>
    <w:p w:rsidR="006E6398" w:rsidRDefault="006E6398" w:rsidP="006E6398">
      <w:pPr>
        <w:rPr>
          <w:rFonts w:ascii="Arial" w:hAnsi="Arial" w:cs="Arial"/>
        </w:rPr>
      </w:pPr>
    </w:p>
    <w:p w:rsidR="000B24A7" w:rsidRDefault="000B24A7" w:rsidP="006E6398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1"/>
        <w:gridCol w:w="5111"/>
      </w:tblGrid>
      <w:tr w:rsidR="006E6398" w:rsidTr="005B7EA0">
        <w:tc>
          <w:tcPr>
            <w:tcW w:w="5111" w:type="dxa"/>
          </w:tcPr>
          <w:p w:rsidR="006E6398" w:rsidRPr="0039573B" w:rsidRDefault="006E6398" w:rsidP="006E6398">
            <w:pPr>
              <w:jc w:val="center"/>
              <w:rPr>
                <w:rFonts w:ascii="Arial" w:hAnsi="Arial" w:cs="Arial"/>
                <w:b/>
                <w:sz w:val="44"/>
              </w:rPr>
            </w:pPr>
            <w:r w:rsidRPr="0039573B">
              <w:rPr>
                <w:rFonts w:ascii="Arial" w:hAnsi="Arial" w:cs="Arial"/>
                <w:b/>
                <w:sz w:val="44"/>
              </w:rPr>
              <w:t>Independent Variable</w:t>
            </w:r>
          </w:p>
        </w:tc>
        <w:tc>
          <w:tcPr>
            <w:tcW w:w="5111" w:type="dxa"/>
          </w:tcPr>
          <w:p w:rsidR="006E6398" w:rsidRPr="0039573B" w:rsidRDefault="006E6398" w:rsidP="006E6398">
            <w:pPr>
              <w:jc w:val="center"/>
              <w:rPr>
                <w:rFonts w:ascii="Arial" w:hAnsi="Arial" w:cs="Arial"/>
                <w:b/>
                <w:sz w:val="44"/>
              </w:rPr>
            </w:pPr>
            <w:r w:rsidRPr="0039573B">
              <w:rPr>
                <w:rFonts w:ascii="Arial" w:hAnsi="Arial" w:cs="Arial"/>
                <w:b/>
                <w:sz w:val="44"/>
              </w:rPr>
              <w:t>Dependent Variable</w:t>
            </w:r>
          </w:p>
        </w:tc>
      </w:tr>
      <w:tr w:rsidR="006E6398" w:rsidTr="005B7EA0">
        <w:tc>
          <w:tcPr>
            <w:tcW w:w="5111" w:type="dxa"/>
          </w:tcPr>
          <w:p w:rsidR="006E6398" w:rsidRPr="006E6398" w:rsidRDefault="006E6398" w:rsidP="00EA6418">
            <w:pPr>
              <w:rPr>
                <w:rFonts w:ascii="Arial" w:hAnsi="Arial" w:cs="Arial"/>
                <w:b/>
                <w:sz w:val="44"/>
              </w:rPr>
            </w:pPr>
            <w:r w:rsidRPr="006E6398">
              <w:rPr>
                <w:rFonts w:ascii="Arial" w:hAnsi="Arial" w:cs="Arial"/>
                <w:b/>
                <w:sz w:val="44"/>
              </w:rPr>
              <w:t>___________________</w:t>
            </w:r>
          </w:p>
          <w:p w:rsidR="006E6398" w:rsidRPr="006E6398" w:rsidRDefault="006E6398" w:rsidP="006E6398">
            <w:pPr>
              <w:jc w:val="center"/>
              <w:rPr>
                <w:rFonts w:ascii="Arial" w:hAnsi="Arial" w:cs="Arial"/>
                <w:b/>
                <w:sz w:val="44"/>
              </w:rPr>
            </w:pPr>
            <w:r w:rsidRPr="006E6398">
              <w:rPr>
                <w:rFonts w:ascii="Arial" w:hAnsi="Arial" w:cs="Arial"/>
                <w:b/>
                <w:sz w:val="44"/>
              </w:rPr>
              <w:t>(________) units</w:t>
            </w:r>
          </w:p>
        </w:tc>
        <w:tc>
          <w:tcPr>
            <w:tcW w:w="5111" w:type="dxa"/>
          </w:tcPr>
          <w:p w:rsidR="006E6398" w:rsidRPr="006E6398" w:rsidRDefault="006E6398" w:rsidP="00EA6418">
            <w:pPr>
              <w:rPr>
                <w:rFonts w:ascii="Arial" w:hAnsi="Arial" w:cs="Arial"/>
                <w:b/>
                <w:sz w:val="44"/>
              </w:rPr>
            </w:pPr>
            <w:r w:rsidRPr="006E6398">
              <w:rPr>
                <w:rFonts w:ascii="Arial" w:hAnsi="Arial" w:cs="Arial"/>
                <w:b/>
                <w:sz w:val="44"/>
              </w:rPr>
              <w:t>____________________</w:t>
            </w:r>
          </w:p>
          <w:p w:rsidR="006E6398" w:rsidRPr="006E6398" w:rsidRDefault="006E6398" w:rsidP="006E6398">
            <w:pPr>
              <w:jc w:val="center"/>
              <w:rPr>
                <w:rFonts w:ascii="Arial" w:hAnsi="Arial" w:cs="Arial"/>
                <w:b/>
                <w:sz w:val="44"/>
              </w:rPr>
            </w:pPr>
            <w:r w:rsidRPr="006E6398">
              <w:rPr>
                <w:rFonts w:ascii="Arial" w:hAnsi="Arial" w:cs="Arial"/>
                <w:b/>
                <w:sz w:val="44"/>
              </w:rPr>
              <w:t>(________) units</w:t>
            </w:r>
          </w:p>
        </w:tc>
      </w:tr>
      <w:tr w:rsidR="006E6398" w:rsidTr="005B7EA0"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98" w:rsidRPr="006E6398" w:rsidRDefault="006E6398" w:rsidP="006E6398">
            <w:pPr>
              <w:jc w:val="center"/>
              <w:rPr>
                <w:rFonts w:ascii="Arial" w:hAnsi="Arial" w:cs="Arial"/>
                <w:sz w:val="4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98" w:rsidRPr="006E6398" w:rsidRDefault="006E6398" w:rsidP="006E6398">
            <w:pPr>
              <w:jc w:val="center"/>
              <w:rPr>
                <w:rFonts w:ascii="Arial" w:hAnsi="Arial" w:cs="Arial"/>
                <w:sz w:val="44"/>
              </w:rPr>
            </w:pPr>
          </w:p>
        </w:tc>
      </w:tr>
      <w:tr w:rsidR="006E6398" w:rsidTr="005B7EA0"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98" w:rsidRPr="006E6398" w:rsidRDefault="006E6398" w:rsidP="006E6398">
            <w:pPr>
              <w:jc w:val="center"/>
              <w:rPr>
                <w:rFonts w:ascii="Arial" w:hAnsi="Arial" w:cs="Arial"/>
                <w:sz w:val="4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98" w:rsidRPr="006E6398" w:rsidRDefault="006E6398" w:rsidP="006E6398">
            <w:pPr>
              <w:jc w:val="center"/>
              <w:rPr>
                <w:rFonts w:ascii="Arial" w:hAnsi="Arial" w:cs="Arial"/>
                <w:sz w:val="44"/>
              </w:rPr>
            </w:pPr>
          </w:p>
        </w:tc>
      </w:tr>
      <w:tr w:rsidR="006E6398" w:rsidTr="005B7EA0"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98" w:rsidRPr="006E6398" w:rsidRDefault="006E6398" w:rsidP="006E6398">
            <w:pPr>
              <w:jc w:val="center"/>
              <w:rPr>
                <w:rFonts w:ascii="Arial" w:hAnsi="Arial" w:cs="Arial"/>
                <w:sz w:val="4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98" w:rsidRPr="006E6398" w:rsidRDefault="006E6398" w:rsidP="006E6398">
            <w:pPr>
              <w:jc w:val="center"/>
              <w:rPr>
                <w:rFonts w:ascii="Arial" w:hAnsi="Arial" w:cs="Arial"/>
                <w:sz w:val="44"/>
              </w:rPr>
            </w:pPr>
          </w:p>
        </w:tc>
      </w:tr>
      <w:tr w:rsidR="006E6398" w:rsidTr="005B7EA0"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98" w:rsidRPr="006E6398" w:rsidRDefault="006E6398" w:rsidP="006E6398">
            <w:pPr>
              <w:jc w:val="center"/>
              <w:rPr>
                <w:rFonts w:ascii="Arial" w:hAnsi="Arial" w:cs="Arial"/>
                <w:sz w:val="4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98" w:rsidRPr="006E6398" w:rsidRDefault="006E6398" w:rsidP="006E6398">
            <w:pPr>
              <w:jc w:val="center"/>
              <w:rPr>
                <w:rFonts w:ascii="Arial" w:hAnsi="Arial" w:cs="Arial"/>
                <w:sz w:val="44"/>
              </w:rPr>
            </w:pPr>
          </w:p>
        </w:tc>
      </w:tr>
      <w:tr w:rsidR="006E6398" w:rsidTr="005B7EA0"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98" w:rsidRPr="006E6398" w:rsidRDefault="006E6398" w:rsidP="006E6398">
            <w:pPr>
              <w:jc w:val="center"/>
              <w:rPr>
                <w:rFonts w:ascii="Arial" w:hAnsi="Arial" w:cs="Arial"/>
                <w:sz w:val="4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98" w:rsidRPr="006E6398" w:rsidRDefault="006E6398" w:rsidP="006E6398">
            <w:pPr>
              <w:jc w:val="center"/>
              <w:rPr>
                <w:rFonts w:ascii="Arial" w:hAnsi="Arial" w:cs="Arial"/>
                <w:sz w:val="44"/>
              </w:rPr>
            </w:pPr>
          </w:p>
        </w:tc>
      </w:tr>
      <w:tr w:rsidR="00052E30" w:rsidTr="005B7EA0"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30" w:rsidRPr="006E6398" w:rsidRDefault="00052E30" w:rsidP="006E6398">
            <w:pPr>
              <w:jc w:val="center"/>
              <w:rPr>
                <w:rFonts w:ascii="Arial" w:hAnsi="Arial" w:cs="Arial"/>
                <w:sz w:val="4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30" w:rsidRPr="006E6398" w:rsidRDefault="00052E30" w:rsidP="006E6398">
            <w:pPr>
              <w:jc w:val="center"/>
              <w:rPr>
                <w:rFonts w:ascii="Arial" w:hAnsi="Arial" w:cs="Arial"/>
                <w:sz w:val="44"/>
              </w:rPr>
            </w:pPr>
          </w:p>
        </w:tc>
      </w:tr>
      <w:tr w:rsidR="00052E30" w:rsidTr="005B7EA0"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30" w:rsidRPr="006E6398" w:rsidRDefault="00052E30" w:rsidP="006E6398">
            <w:pPr>
              <w:jc w:val="center"/>
              <w:rPr>
                <w:rFonts w:ascii="Arial" w:hAnsi="Arial" w:cs="Arial"/>
                <w:sz w:val="4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30" w:rsidRPr="006E6398" w:rsidRDefault="00052E30" w:rsidP="006E6398">
            <w:pPr>
              <w:jc w:val="center"/>
              <w:rPr>
                <w:rFonts w:ascii="Arial" w:hAnsi="Arial" w:cs="Arial"/>
                <w:sz w:val="44"/>
              </w:rPr>
            </w:pPr>
          </w:p>
        </w:tc>
      </w:tr>
      <w:tr w:rsidR="00052E30" w:rsidTr="005B7EA0"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30" w:rsidRPr="006E6398" w:rsidRDefault="00052E30" w:rsidP="006E6398">
            <w:pPr>
              <w:jc w:val="center"/>
              <w:rPr>
                <w:rFonts w:ascii="Arial" w:hAnsi="Arial" w:cs="Arial"/>
                <w:sz w:val="4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30" w:rsidRPr="006E6398" w:rsidRDefault="00052E30" w:rsidP="006E6398">
            <w:pPr>
              <w:jc w:val="center"/>
              <w:rPr>
                <w:rFonts w:ascii="Arial" w:hAnsi="Arial" w:cs="Arial"/>
                <w:sz w:val="44"/>
              </w:rPr>
            </w:pPr>
          </w:p>
        </w:tc>
      </w:tr>
      <w:tr w:rsidR="00052E30" w:rsidTr="005B7EA0"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30" w:rsidRPr="006E6398" w:rsidRDefault="00052E30" w:rsidP="006E6398">
            <w:pPr>
              <w:jc w:val="center"/>
              <w:rPr>
                <w:rFonts w:ascii="Arial" w:hAnsi="Arial" w:cs="Arial"/>
                <w:sz w:val="4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30" w:rsidRPr="006E6398" w:rsidRDefault="00052E30" w:rsidP="006E6398">
            <w:pPr>
              <w:jc w:val="center"/>
              <w:rPr>
                <w:rFonts w:ascii="Arial" w:hAnsi="Arial" w:cs="Arial"/>
                <w:sz w:val="44"/>
              </w:rPr>
            </w:pPr>
          </w:p>
        </w:tc>
      </w:tr>
      <w:tr w:rsidR="00052E30" w:rsidTr="005B7EA0"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30" w:rsidRPr="006E6398" w:rsidRDefault="00052E30" w:rsidP="006E6398">
            <w:pPr>
              <w:jc w:val="center"/>
              <w:rPr>
                <w:rFonts w:ascii="Arial" w:hAnsi="Arial" w:cs="Arial"/>
                <w:sz w:val="4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30" w:rsidRPr="006E6398" w:rsidRDefault="00052E30" w:rsidP="006E6398">
            <w:pPr>
              <w:jc w:val="center"/>
              <w:rPr>
                <w:rFonts w:ascii="Arial" w:hAnsi="Arial" w:cs="Arial"/>
                <w:sz w:val="44"/>
              </w:rPr>
            </w:pPr>
          </w:p>
        </w:tc>
      </w:tr>
    </w:tbl>
    <w:p w:rsidR="00AF7204" w:rsidRDefault="00AF7204" w:rsidP="00052E30">
      <w:pPr>
        <w:rPr>
          <w:rFonts w:ascii="Arial" w:hAnsi="Arial" w:cs="Arial"/>
          <w:b/>
          <w:sz w:val="36"/>
          <w:szCs w:val="36"/>
        </w:rPr>
      </w:pPr>
    </w:p>
    <w:p w:rsidR="00052E30" w:rsidRPr="00EA6418" w:rsidRDefault="00052E30" w:rsidP="00052E30">
      <w:pPr>
        <w:rPr>
          <w:rFonts w:ascii="Arial" w:hAnsi="Arial" w:cs="Arial"/>
          <w:b/>
          <w:sz w:val="36"/>
          <w:szCs w:val="36"/>
        </w:rPr>
      </w:pPr>
      <w:r w:rsidRPr="00EA6418">
        <w:rPr>
          <w:rFonts w:ascii="Arial" w:hAnsi="Arial" w:cs="Arial"/>
          <w:b/>
          <w:sz w:val="36"/>
          <w:szCs w:val="36"/>
        </w:rPr>
        <w:t>Graph</w:t>
      </w:r>
      <w:r w:rsidR="00EA6418" w:rsidRPr="00EA6418">
        <w:rPr>
          <w:rFonts w:ascii="Arial" w:hAnsi="Arial" w:cs="Arial"/>
          <w:b/>
          <w:sz w:val="36"/>
          <w:szCs w:val="36"/>
        </w:rPr>
        <w:t>:</w:t>
      </w:r>
      <w:r w:rsidR="00AF7204">
        <w:rPr>
          <w:rFonts w:ascii="Arial" w:hAnsi="Arial" w:cs="Arial"/>
          <w:b/>
          <w:sz w:val="36"/>
          <w:szCs w:val="36"/>
        </w:rPr>
        <w:t xml:space="preserve"> 15 points</w:t>
      </w:r>
      <w:r w:rsidR="00EA6418" w:rsidRPr="00EA6418">
        <w:rPr>
          <w:rFonts w:ascii="Arial" w:hAnsi="Arial" w:cs="Arial"/>
          <w:b/>
          <w:sz w:val="36"/>
          <w:szCs w:val="36"/>
        </w:rPr>
        <w:t xml:space="preserve"> </w:t>
      </w:r>
      <w:r w:rsidR="00EA6418" w:rsidRPr="00EA6418">
        <w:rPr>
          <w:rFonts w:ascii="Arial" w:hAnsi="Arial" w:cs="Arial"/>
        </w:rPr>
        <w:t xml:space="preserve">Use </w:t>
      </w:r>
      <w:r w:rsidR="00AC0B67">
        <w:rPr>
          <w:rFonts w:ascii="Arial" w:hAnsi="Arial" w:cs="Arial"/>
        </w:rPr>
        <w:t>the</w:t>
      </w:r>
      <w:r w:rsidR="00EA6418" w:rsidRPr="00EA6418">
        <w:rPr>
          <w:rFonts w:ascii="Arial" w:hAnsi="Arial" w:cs="Arial"/>
        </w:rPr>
        <w:t xml:space="preserve"> Google Sheet</w:t>
      </w:r>
      <w:r w:rsidR="00EA6418">
        <w:rPr>
          <w:rFonts w:ascii="Arial" w:hAnsi="Arial" w:cs="Arial"/>
        </w:rPr>
        <w:t xml:space="preserve"> instructions</w:t>
      </w:r>
      <w:r w:rsidR="00EA6418" w:rsidRPr="00EA6418">
        <w:rPr>
          <w:rFonts w:ascii="Arial" w:hAnsi="Arial" w:cs="Arial"/>
        </w:rPr>
        <w:t xml:space="preserve"> to create a graph for your digital presentation. Below, </w:t>
      </w:r>
      <w:r w:rsidR="00EA6418">
        <w:rPr>
          <w:rFonts w:ascii="Arial" w:hAnsi="Arial" w:cs="Arial"/>
        </w:rPr>
        <w:t>graph your data by hand</w:t>
      </w:r>
      <w:r w:rsidR="00AF7204">
        <w:rPr>
          <w:rFonts w:ascii="Arial" w:hAnsi="Arial" w:cs="Arial"/>
        </w:rPr>
        <w:t xml:space="preserve"> to help you through the process</w:t>
      </w:r>
      <w:r w:rsidR="00EA6418">
        <w:rPr>
          <w:rFonts w:ascii="Arial" w:hAnsi="Arial" w:cs="Arial"/>
        </w:rPr>
        <w:t>.</w:t>
      </w:r>
      <w:r w:rsidR="00EA6418" w:rsidRPr="00EA6418">
        <w:rPr>
          <w:rFonts w:ascii="Arial" w:hAnsi="Arial" w:cs="Arial"/>
        </w:rPr>
        <w:t xml:space="preserve"> Don’t forget to label the axis of your graph and the title of your graph.</w:t>
      </w:r>
    </w:p>
    <w:p w:rsidR="000B24A7" w:rsidRDefault="000B24A7" w:rsidP="000B24A7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Names: ________________________________________ Teacher: __________ Period: _____</w:t>
      </w:r>
    </w:p>
    <w:p w:rsidR="0039573B" w:rsidRDefault="0039573B" w:rsidP="00052E30">
      <w:pPr>
        <w:rPr>
          <w:rFonts w:ascii="Arial" w:hAnsi="Arial" w:cs="Arial"/>
          <w:b/>
          <w:sz w:val="44"/>
        </w:rPr>
      </w:pPr>
    </w:p>
    <w:p w:rsidR="00052E30" w:rsidRPr="000B24A7" w:rsidRDefault="00052E30" w:rsidP="00052E30">
      <w:pPr>
        <w:rPr>
          <w:rFonts w:ascii="Arial" w:hAnsi="Arial" w:cs="Arial"/>
          <w:b/>
          <w:sz w:val="36"/>
        </w:rPr>
      </w:pPr>
      <w:r w:rsidRPr="000B24A7">
        <w:rPr>
          <w:rFonts w:ascii="Arial" w:hAnsi="Arial" w:cs="Arial"/>
          <w:b/>
          <w:sz w:val="36"/>
        </w:rPr>
        <w:t>Conclusion</w:t>
      </w:r>
      <w:r w:rsidR="00AF7204">
        <w:rPr>
          <w:rFonts w:ascii="Arial" w:hAnsi="Arial" w:cs="Arial"/>
          <w:b/>
          <w:sz w:val="36"/>
        </w:rPr>
        <w:t>: 20 points</w:t>
      </w:r>
    </w:p>
    <w:p w:rsidR="00052E30" w:rsidRDefault="00AC0B67" w:rsidP="00052E30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Use the data table and graph</w:t>
      </w:r>
      <w:r w:rsidR="00052E30">
        <w:rPr>
          <w:rFonts w:ascii="Arial" w:hAnsi="Arial" w:cs="Arial"/>
          <w:sz w:val="32"/>
        </w:rPr>
        <w:t xml:space="preserve"> to answer the following questions about </w:t>
      </w:r>
      <w:r>
        <w:rPr>
          <w:rFonts w:ascii="Arial" w:hAnsi="Arial" w:cs="Arial"/>
          <w:sz w:val="32"/>
        </w:rPr>
        <w:t>you’re your experimental design</w:t>
      </w:r>
      <w:r w:rsidR="00052E30">
        <w:rPr>
          <w:rFonts w:ascii="Arial" w:hAnsi="Arial" w:cs="Arial"/>
          <w:sz w:val="32"/>
        </w:rPr>
        <w:t xml:space="preserve"> in complete sentences</w:t>
      </w:r>
    </w:p>
    <w:p w:rsidR="00052E30" w:rsidRPr="005F6E68" w:rsidRDefault="00052E30" w:rsidP="00052E30">
      <w:pPr>
        <w:jc w:val="center"/>
        <w:rPr>
          <w:rFonts w:ascii="Arial" w:hAnsi="Arial" w:cs="Arial"/>
          <w:sz w:val="44"/>
        </w:rPr>
      </w:pPr>
      <w:r w:rsidRPr="005F6E68">
        <w:rPr>
          <w:rFonts w:ascii="Arial" w:hAnsi="Arial" w:cs="Arial"/>
          <w:b/>
          <w:caps/>
          <w:sz w:val="36"/>
        </w:rPr>
        <w:t>Do not use any personal pronouns (I, we, you…)</w:t>
      </w:r>
    </w:p>
    <w:p w:rsidR="00052E30" w:rsidRDefault="00052E30" w:rsidP="00052E30">
      <w:pPr>
        <w:numPr>
          <w:ilvl w:val="0"/>
          <w:numId w:val="23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Restate the hypothesis: ____________________________________ ________________________________________________________ </w:t>
      </w:r>
      <w:proofErr w:type="gramStart"/>
      <w:r>
        <w:rPr>
          <w:rFonts w:ascii="Arial" w:hAnsi="Arial" w:cs="Arial"/>
          <w:sz w:val="32"/>
        </w:rPr>
        <w:t>Was</w:t>
      </w:r>
      <w:proofErr w:type="gramEnd"/>
      <w:r>
        <w:rPr>
          <w:rFonts w:ascii="Arial" w:hAnsi="Arial" w:cs="Arial"/>
          <w:sz w:val="32"/>
        </w:rPr>
        <w:t xml:space="preserve"> the original hypothesis correct? _______ If not, state the true conclusion: ________________________________________________________ ________________________________________________________</w:t>
      </w:r>
    </w:p>
    <w:p w:rsidR="00052E30" w:rsidRDefault="00052E30" w:rsidP="00052E30">
      <w:pPr>
        <w:numPr>
          <w:ilvl w:val="0"/>
          <w:numId w:val="23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Give two </w:t>
      </w:r>
      <w:r w:rsidRPr="00DC778A">
        <w:rPr>
          <w:rFonts w:ascii="Arial" w:hAnsi="Arial" w:cs="Arial"/>
          <w:b/>
          <w:i/>
          <w:sz w:val="32"/>
          <w:u w:val="single"/>
        </w:rPr>
        <w:t>specific</w:t>
      </w:r>
      <w:r w:rsidR="00AC0B67">
        <w:rPr>
          <w:rFonts w:ascii="Arial" w:hAnsi="Arial" w:cs="Arial"/>
          <w:sz w:val="32"/>
        </w:rPr>
        <w:t xml:space="preserve"> examples from the</w:t>
      </w:r>
      <w:r>
        <w:rPr>
          <w:rFonts w:ascii="Arial" w:hAnsi="Arial" w:cs="Arial"/>
          <w:sz w:val="32"/>
        </w:rPr>
        <w:t xml:space="preserve"> data table to show your conclusion from #1 above.</w:t>
      </w:r>
    </w:p>
    <w:p w:rsidR="00052E30" w:rsidRDefault="00052E30" w:rsidP="00052E30">
      <w:pPr>
        <w:ind w:left="72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________________________________________________________________________________________________________________</w:t>
      </w:r>
    </w:p>
    <w:p w:rsidR="00052E30" w:rsidRDefault="00052E30" w:rsidP="00052E30">
      <w:pPr>
        <w:numPr>
          <w:ilvl w:val="0"/>
          <w:numId w:val="23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Use your graph file to extrapolate (predict) the measurement for a point beyond the highest value of your independent variable.  State what you find in a complete sentence.</w:t>
      </w:r>
    </w:p>
    <w:p w:rsidR="00052E30" w:rsidRDefault="00052E30" w:rsidP="00052E30">
      <w:pPr>
        <w:ind w:left="72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________________________________________________________________________________________________________________</w:t>
      </w:r>
    </w:p>
    <w:p w:rsidR="00052E30" w:rsidRDefault="00052E30" w:rsidP="00052E30">
      <w:pPr>
        <w:numPr>
          <w:ilvl w:val="0"/>
          <w:numId w:val="23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Do the data points lie along a </w:t>
      </w:r>
      <w:r w:rsidRPr="002B68C6">
        <w:rPr>
          <w:rFonts w:ascii="Arial" w:hAnsi="Arial" w:cs="Arial"/>
          <w:b/>
          <w:i/>
          <w:sz w:val="32"/>
          <w:u w:val="single"/>
        </w:rPr>
        <w:t>perfectly</w:t>
      </w:r>
      <w:r>
        <w:rPr>
          <w:rFonts w:ascii="Arial" w:hAnsi="Arial" w:cs="Arial"/>
          <w:sz w:val="32"/>
        </w:rPr>
        <w:t xml:space="preserve"> straight line?  ______ If not, which data point(s) were off? __________________________________________</w:t>
      </w:r>
    </w:p>
    <w:p w:rsidR="00052E30" w:rsidRDefault="00052E30" w:rsidP="00052E30">
      <w:pPr>
        <w:numPr>
          <w:ilvl w:val="0"/>
          <w:numId w:val="23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List at least 3 mistakes in the way the experiment</w:t>
      </w:r>
      <w:r w:rsidRPr="002B68C6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>was performed.  What should be done better if the experiment were to be done again?</w:t>
      </w:r>
    </w:p>
    <w:p w:rsidR="007D252C" w:rsidRPr="000B24A7" w:rsidRDefault="00052E30" w:rsidP="00052E30">
      <w:pPr>
        <w:ind w:left="72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73CD" w:rsidRDefault="00A173CD" w:rsidP="00052E30">
      <w:pPr>
        <w:jc w:val="center"/>
        <w:rPr>
          <w:rFonts w:ascii="Arial" w:hAnsi="Arial" w:cs="Arial"/>
          <w:b/>
          <w:sz w:val="36"/>
          <w:szCs w:val="36"/>
        </w:rPr>
      </w:pPr>
    </w:p>
    <w:p w:rsidR="00A173CD" w:rsidRDefault="00A173CD" w:rsidP="00052E30">
      <w:pPr>
        <w:jc w:val="center"/>
        <w:rPr>
          <w:rFonts w:ascii="Arial" w:hAnsi="Arial" w:cs="Arial"/>
          <w:b/>
          <w:sz w:val="36"/>
          <w:szCs w:val="36"/>
        </w:rPr>
      </w:pPr>
    </w:p>
    <w:p w:rsidR="00C740A4" w:rsidRPr="00AF7204" w:rsidRDefault="00C740A4" w:rsidP="00AF7204">
      <w:pPr>
        <w:jc w:val="center"/>
        <w:rPr>
          <w:rFonts w:ascii="Arial" w:hAnsi="Arial" w:cs="Arial"/>
          <w:b/>
          <w:u w:val="single"/>
        </w:rPr>
      </w:pPr>
    </w:p>
    <w:sectPr w:rsidR="00C740A4" w:rsidRPr="00AF7204" w:rsidSect="00E47C1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0000004"/>
    <w:multiLevelType w:val="singleLevel"/>
    <w:tmpl w:val="00000000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00000005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0000006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0000007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0000009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6965565"/>
    <w:multiLevelType w:val="hybridMultilevel"/>
    <w:tmpl w:val="9998F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C76B6"/>
    <w:multiLevelType w:val="hybridMultilevel"/>
    <w:tmpl w:val="E4B47B1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4D3FF6"/>
    <w:multiLevelType w:val="hybridMultilevel"/>
    <w:tmpl w:val="999454E6"/>
    <w:lvl w:ilvl="0" w:tplc="000000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184B92"/>
    <w:multiLevelType w:val="hybridMultilevel"/>
    <w:tmpl w:val="B0D69FEE"/>
    <w:lvl w:ilvl="0" w:tplc="000000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41B42"/>
    <w:multiLevelType w:val="hybridMultilevel"/>
    <w:tmpl w:val="EEF605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136AC3"/>
    <w:multiLevelType w:val="hybridMultilevel"/>
    <w:tmpl w:val="0F8CF33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5776EA"/>
    <w:multiLevelType w:val="hybridMultilevel"/>
    <w:tmpl w:val="A0F20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F183A"/>
    <w:multiLevelType w:val="hybridMultilevel"/>
    <w:tmpl w:val="AC3AD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35B76"/>
    <w:multiLevelType w:val="hybridMultilevel"/>
    <w:tmpl w:val="99A8602C"/>
    <w:lvl w:ilvl="0" w:tplc="11623CDA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A92534"/>
    <w:multiLevelType w:val="hybridMultilevel"/>
    <w:tmpl w:val="F2E00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529FC"/>
    <w:multiLevelType w:val="hybridMultilevel"/>
    <w:tmpl w:val="CC0A446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F467AB"/>
    <w:multiLevelType w:val="hybridMultilevel"/>
    <w:tmpl w:val="C846C8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C75D0A"/>
    <w:multiLevelType w:val="hybridMultilevel"/>
    <w:tmpl w:val="40928A78"/>
    <w:lvl w:ilvl="0" w:tplc="000000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F114E7"/>
    <w:multiLevelType w:val="hybridMultilevel"/>
    <w:tmpl w:val="52F28D1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7E6C53"/>
    <w:multiLevelType w:val="hybridMultilevel"/>
    <w:tmpl w:val="3BD6DF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A5B7677"/>
    <w:multiLevelType w:val="hybridMultilevel"/>
    <w:tmpl w:val="E75425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0233AB5"/>
    <w:multiLevelType w:val="hybridMultilevel"/>
    <w:tmpl w:val="F3F6DD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7215BC"/>
    <w:multiLevelType w:val="hybridMultilevel"/>
    <w:tmpl w:val="FB404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13AFD"/>
    <w:multiLevelType w:val="hybridMultilevel"/>
    <w:tmpl w:val="680874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2"/>
  </w:num>
  <w:num w:numId="4">
    <w:abstractNumId w:val="2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19"/>
  </w:num>
  <w:num w:numId="12">
    <w:abstractNumId w:val="11"/>
  </w:num>
  <w:num w:numId="13">
    <w:abstractNumId w:val="10"/>
  </w:num>
  <w:num w:numId="14">
    <w:abstractNumId w:val="17"/>
  </w:num>
  <w:num w:numId="15">
    <w:abstractNumId w:val="16"/>
  </w:num>
  <w:num w:numId="16">
    <w:abstractNumId w:val="7"/>
  </w:num>
  <w:num w:numId="17">
    <w:abstractNumId w:val="8"/>
  </w:num>
  <w:num w:numId="18">
    <w:abstractNumId w:val="15"/>
  </w:num>
  <w:num w:numId="19">
    <w:abstractNumId w:val="9"/>
  </w:num>
  <w:num w:numId="20">
    <w:abstractNumId w:val="18"/>
  </w:num>
  <w:num w:numId="21">
    <w:abstractNumId w:val="22"/>
  </w:num>
  <w:num w:numId="22">
    <w:abstractNumId w:val="6"/>
  </w:num>
  <w:num w:numId="23">
    <w:abstractNumId w:val="13"/>
  </w:num>
  <w:num w:numId="24">
    <w:abstractNumId w:val="2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C0"/>
    <w:rsid w:val="000257F9"/>
    <w:rsid w:val="00037489"/>
    <w:rsid w:val="00047598"/>
    <w:rsid w:val="00052E30"/>
    <w:rsid w:val="00095040"/>
    <w:rsid w:val="000A08DE"/>
    <w:rsid w:val="000B24A7"/>
    <w:rsid w:val="00114A22"/>
    <w:rsid w:val="001155D8"/>
    <w:rsid w:val="00126575"/>
    <w:rsid w:val="00131F6E"/>
    <w:rsid w:val="00161002"/>
    <w:rsid w:val="001829F8"/>
    <w:rsid w:val="001B6EEC"/>
    <w:rsid w:val="001E5E34"/>
    <w:rsid w:val="001F0591"/>
    <w:rsid w:val="001F6F40"/>
    <w:rsid w:val="00203C91"/>
    <w:rsid w:val="00205C22"/>
    <w:rsid w:val="002A00E3"/>
    <w:rsid w:val="002A4B68"/>
    <w:rsid w:val="002B35C2"/>
    <w:rsid w:val="002B68C6"/>
    <w:rsid w:val="002C77CB"/>
    <w:rsid w:val="0033653E"/>
    <w:rsid w:val="00337358"/>
    <w:rsid w:val="00337DD2"/>
    <w:rsid w:val="0036597C"/>
    <w:rsid w:val="003768C0"/>
    <w:rsid w:val="0039573B"/>
    <w:rsid w:val="003A668D"/>
    <w:rsid w:val="003B6225"/>
    <w:rsid w:val="00415FEC"/>
    <w:rsid w:val="00477DE2"/>
    <w:rsid w:val="004A6F09"/>
    <w:rsid w:val="004B148C"/>
    <w:rsid w:val="00522E61"/>
    <w:rsid w:val="00534603"/>
    <w:rsid w:val="005373A5"/>
    <w:rsid w:val="005676E0"/>
    <w:rsid w:val="00573B97"/>
    <w:rsid w:val="0057793E"/>
    <w:rsid w:val="00577FA1"/>
    <w:rsid w:val="005A622D"/>
    <w:rsid w:val="005B7EA0"/>
    <w:rsid w:val="005C0D72"/>
    <w:rsid w:val="005D78E0"/>
    <w:rsid w:val="005F56D9"/>
    <w:rsid w:val="0060099F"/>
    <w:rsid w:val="00603B52"/>
    <w:rsid w:val="00616F62"/>
    <w:rsid w:val="00620C54"/>
    <w:rsid w:val="00660DA0"/>
    <w:rsid w:val="006673FE"/>
    <w:rsid w:val="006B0053"/>
    <w:rsid w:val="006B32E7"/>
    <w:rsid w:val="006B4846"/>
    <w:rsid w:val="006D2B77"/>
    <w:rsid w:val="006D7D30"/>
    <w:rsid w:val="006E604D"/>
    <w:rsid w:val="006E6398"/>
    <w:rsid w:val="007061E4"/>
    <w:rsid w:val="00717140"/>
    <w:rsid w:val="00721405"/>
    <w:rsid w:val="00725287"/>
    <w:rsid w:val="007647B1"/>
    <w:rsid w:val="0079009F"/>
    <w:rsid w:val="00796299"/>
    <w:rsid w:val="007D252C"/>
    <w:rsid w:val="007E3868"/>
    <w:rsid w:val="00817A3E"/>
    <w:rsid w:val="008204AC"/>
    <w:rsid w:val="00833ACA"/>
    <w:rsid w:val="008D0231"/>
    <w:rsid w:val="008D4EF4"/>
    <w:rsid w:val="008D72C5"/>
    <w:rsid w:val="00901934"/>
    <w:rsid w:val="00916260"/>
    <w:rsid w:val="00934156"/>
    <w:rsid w:val="00947695"/>
    <w:rsid w:val="0096614C"/>
    <w:rsid w:val="0097127A"/>
    <w:rsid w:val="00971662"/>
    <w:rsid w:val="0099033D"/>
    <w:rsid w:val="009E0BBA"/>
    <w:rsid w:val="00A14BA0"/>
    <w:rsid w:val="00A173CD"/>
    <w:rsid w:val="00A4756F"/>
    <w:rsid w:val="00A554FF"/>
    <w:rsid w:val="00A83DF1"/>
    <w:rsid w:val="00A94B19"/>
    <w:rsid w:val="00A96229"/>
    <w:rsid w:val="00AA7966"/>
    <w:rsid w:val="00AC0B67"/>
    <w:rsid w:val="00AF7204"/>
    <w:rsid w:val="00B662AD"/>
    <w:rsid w:val="00B70B56"/>
    <w:rsid w:val="00B721C8"/>
    <w:rsid w:val="00B81843"/>
    <w:rsid w:val="00B85F32"/>
    <w:rsid w:val="00BA2667"/>
    <w:rsid w:val="00BA3AF7"/>
    <w:rsid w:val="00BB3468"/>
    <w:rsid w:val="00BB5271"/>
    <w:rsid w:val="00BD1B8E"/>
    <w:rsid w:val="00BF37A0"/>
    <w:rsid w:val="00C740A4"/>
    <w:rsid w:val="00C94930"/>
    <w:rsid w:val="00CA5D22"/>
    <w:rsid w:val="00CA6398"/>
    <w:rsid w:val="00D755EF"/>
    <w:rsid w:val="00D808C3"/>
    <w:rsid w:val="00D93724"/>
    <w:rsid w:val="00DC778A"/>
    <w:rsid w:val="00DD4243"/>
    <w:rsid w:val="00DE2E91"/>
    <w:rsid w:val="00DF038F"/>
    <w:rsid w:val="00DF60B2"/>
    <w:rsid w:val="00E02CC2"/>
    <w:rsid w:val="00E27BFC"/>
    <w:rsid w:val="00E366B8"/>
    <w:rsid w:val="00E47C1B"/>
    <w:rsid w:val="00E620F1"/>
    <w:rsid w:val="00E92014"/>
    <w:rsid w:val="00EA6418"/>
    <w:rsid w:val="00EB19E1"/>
    <w:rsid w:val="00EF1216"/>
    <w:rsid w:val="00F20748"/>
    <w:rsid w:val="00FA7478"/>
    <w:rsid w:val="00FF3727"/>
    <w:rsid w:val="00FF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Calibri" w:hAnsi="Georg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66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71662"/>
    <w:pPr>
      <w:keepNext/>
      <w:outlineLvl w:val="0"/>
    </w:pPr>
    <w:rPr>
      <w:rFonts w:ascii="Times" w:eastAsia="Times" w:hAnsi="Times" w:cs="Times"/>
      <w:b/>
      <w:bCs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8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1662"/>
    <w:pPr>
      <w:ind w:left="720"/>
      <w:contextualSpacing/>
    </w:pPr>
    <w:rPr>
      <w:rFonts w:eastAsiaTheme="minorHAnsi" w:cstheme="minorBidi"/>
    </w:rPr>
  </w:style>
  <w:style w:type="character" w:customStyle="1" w:styleId="Heading1Char">
    <w:name w:val="Heading 1 Char"/>
    <w:basedOn w:val="DefaultParagraphFont"/>
    <w:link w:val="Heading1"/>
    <w:rsid w:val="00971662"/>
    <w:rPr>
      <w:rFonts w:ascii="Times" w:eastAsia="Times" w:hAnsi="Times" w:cs="Times"/>
      <w:b/>
      <w:bCs/>
      <w:sz w:val="28"/>
      <w:szCs w:val="28"/>
      <w:lang w:eastAsia="zh-CN"/>
    </w:rPr>
  </w:style>
  <w:style w:type="paragraph" w:styleId="Subtitle">
    <w:name w:val="Subtitle"/>
    <w:basedOn w:val="Normal"/>
    <w:link w:val="SubtitleChar"/>
    <w:qFormat/>
    <w:rsid w:val="00971662"/>
    <w:rPr>
      <w:rFonts w:ascii="Times" w:eastAsia="Times" w:hAnsi="Times" w:cs="Times"/>
      <w:b/>
      <w:bCs/>
      <w:sz w:val="28"/>
      <w:szCs w:val="28"/>
      <w:lang w:eastAsia="zh-CN"/>
    </w:rPr>
  </w:style>
  <w:style w:type="character" w:customStyle="1" w:styleId="SubtitleChar">
    <w:name w:val="Subtitle Char"/>
    <w:basedOn w:val="DefaultParagraphFont"/>
    <w:link w:val="Subtitle"/>
    <w:rsid w:val="00971662"/>
    <w:rPr>
      <w:rFonts w:ascii="Times" w:eastAsia="Times" w:hAnsi="Times" w:cs="Times"/>
      <w:b/>
      <w:bCs/>
      <w:sz w:val="28"/>
      <w:szCs w:val="28"/>
      <w:lang w:eastAsia="zh-CN"/>
    </w:rPr>
  </w:style>
  <w:style w:type="table" w:styleId="TableGrid">
    <w:name w:val="Table Grid"/>
    <w:basedOn w:val="TableNormal"/>
    <w:uiPriority w:val="59"/>
    <w:rsid w:val="006E6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B622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Calibri" w:hAnsi="Georg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66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71662"/>
    <w:pPr>
      <w:keepNext/>
      <w:outlineLvl w:val="0"/>
    </w:pPr>
    <w:rPr>
      <w:rFonts w:ascii="Times" w:eastAsia="Times" w:hAnsi="Times" w:cs="Times"/>
      <w:b/>
      <w:bCs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8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1662"/>
    <w:pPr>
      <w:ind w:left="720"/>
      <w:contextualSpacing/>
    </w:pPr>
    <w:rPr>
      <w:rFonts w:eastAsiaTheme="minorHAnsi" w:cstheme="minorBidi"/>
    </w:rPr>
  </w:style>
  <w:style w:type="character" w:customStyle="1" w:styleId="Heading1Char">
    <w:name w:val="Heading 1 Char"/>
    <w:basedOn w:val="DefaultParagraphFont"/>
    <w:link w:val="Heading1"/>
    <w:rsid w:val="00971662"/>
    <w:rPr>
      <w:rFonts w:ascii="Times" w:eastAsia="Times" w:hAnsi="Times" w:cs="Times"/>
      <w:b/>
      <w:bCs/>
      <w:sz w:val="28"/>
      <w:szCs w:val="28"/>
      <w:lang w:eastAsia="zh-CN"/>
    </w:rPr>
  </w:style>
  <w:style w:type="paragraph" w:styleId="Subtitle">
    <w:name w:val="Subtitle"/>
    <w:basedOn w:val="Normal"/>
    <w:link w:val="SubtitleChar"/>
    <w:qFormat/>
    <w:rsid w:val="00971662"/>
    <w:rPr>
      <w:rFonts w:ascii="Times" w:eastAsia="Times" w:hAnsi="Times" w:cs="Times"/>
      <w:b/>
      <w:bCs/>
      <w:sz w:val="28"/>
      <w:szCs w:val="28"/>
      <w:lang w:eastAsia="zh-CN"/>
    </w:rPr>
  </w:style>
  <w:style w:type="character" w:customStyle="1" w:styleId="SubtitleChar">
    <w:name w:val="Subtitle Char"/>
    <w:basedOn w:val="DefaultParagraphFont"/>
    <w:link w:val="Subtitle"/>
    <w:rsid w:val="00971662"/>
    <w:rPr>
      <w:rFonts w:ascii="Times" w:eastAsia="Times" w:hAnsi="Times" w:cs="Times"/>
      <w:b/>
      <w:bCs/>
      <w:sz w:val="28"/>
      <w:szCs w:val="28"/>
      <w:lang w:eastAsia="zh-CN"/>
    </w:rPr>
  </w:style>
  <w:style w:type="table" w:styleId="TableGrid">
    <w:name w:val="Table Grid"/>
    <w:basedOn w:val="TableNormal"/>
    <w:uiPriority w:val="59"/>
    <w:rsid w:val="006E6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B622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547">
          <w:marLeft w:val="0"/>
          <w:marRight w:val="0"/>
          <w:marTop w:val="0"/>
          <w:marBottom w:val="5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2614">
              <w:marLeft w:val="6261"/>
              <w:marRight w:val="10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9282">
                  <w:marLeft w:val="1043"/>
                  <w:marRight w:val="0"/>
                  <w:marTop w:val="0"/>
                  <w:marBottom w:val="5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4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3317">
          <w:marLeft w:val="0"/>
          <w:marRight w:val="0"/>
          <w:marTop w:val="0"/>
          <w:marBottom w:val="5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7992">
              <w:marLeft w:val="6261"/>
              <w:marRight w:val="10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5386">
                  <w:marLeft w:val="1043"/>
                  <w:marRight w:val="0"/>
                  <w:marTop w:val="0"/>
                  <w:marBottom w:val="5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5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6376">
          <w:marLeft w:val="0"/>
          <w:marRight w:val="0"/>
          <w:marTop w:val="0"/>
          <w:marBottom w:val="5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2687">
              <w:marLeft w:val="6261"/>
              <w:marRight w:val="10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88001">
                  <w:marLeft w:val="1043"/>
                  <w:marRight w:val="0"/>
                  <w:marTop w:val="0"/>
                  <w:marBottom w:val="5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0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31078">
          <w:marLeft w:val="0"/>
          <w:marRight w:val="0"/>
          <w:marTop w:val="0"/>
          <w:marBottom w:val="5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5439">
              <w:marLeft w:val="6261"/>
              <w:marRight w:val="10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0833">
                  <w:marLeft w:val="1043"/>
                  <w:marRight w:val="0"/>
                  <w:marTop w:val="0"/>
                  <w:marBottom w:val="5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7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5635">
          <w:marLeft w:val="0"/>
          <w:marRight w:val="0"/>
          <w:marTop w:val="0"/>
          <w:marBottom w:val="2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4056">
              <w:marLeft w:val="0"/>
              <w:marRight w:val="0"/>
              <w:marTop w:val="20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3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7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04650">
                                  <w:marLeft w:val="0"/>
                                  <w:marRight w:val="0"/>
                                  <w:marTop w:val="0"/>
                                  <w:marBottom w:val="7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8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058">
          <w:marLeft w:val="0"/>
          <w:marRight w:val="0"/>
          <w:marTop w:val="0"/>
          <w:marBottom w:val="5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6327">
              <w:marLeft w:val="6261"/>
              <w:marRight w:val="10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4573">
                  <w:marLeft w:val="1043"/>
                  <w:marRight w:val="0"/>
                  <w:marTop w:val="0"/>
                  <w:marBottom w:val="5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965AF-6167-4038-853E-A569AD8DC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Mark's Catholic School</Company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Kunz</dc:creator>
  <cp:lastModifiedBy>Alissa Wolbach</cp:lastModifiedBy>
  <cp:revision>2</cp:revision>
  <cp:lastPrinted>2017-04-18T21:11:00Z</cp:lastPrinted>
  <dcterms:created xsi:type="dcterms:W3CDTF">2017-04-26T14:58:00Z</dcterms:created>
  <dcterms:modified xsi:type="dcterms:W3CDTF">2017-04-26T14:58:00Z</dcterms:modified>
</cp:coreProperties>
</file>