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9" w:rsidRDefault="005F56D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Name</w:t>
      </w:r>
      <w:proofErr w:type="gramStart"/>
      <w:r>
        <w:rPr>
          <w:rFonts w:ascii="Arial" w:hAnsi="Arial" w:cs="Arial"/>
          <w:b/>
          <w:sz w:val="36"/>
        </w:rPr>
        <w:t>:_</w:t>
      </w:r>
      <w:proofErr w:type="gramEnd"/>
      <w:r>
        <w:rPr>
          <w:rFonts w:ascii="Arial" w:hAnsi="Arial" w:cs="Arial"/>
          <w:b/>
          <w:sz w:val="36"/>
        </w:rPr>
        <w:t>____________________________________</w:t>
      </w:r>
    </w:p>
    <w:p w:rsidR="005F56D9" w:rsidRDefault="005F56D9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Partner’s Name</w:t>
      </w:r>
      <w:proofErr w:type="gramStart"/>
      <w:r>
        <w:rPr>
          <w:rFonts w:ascii="Arial" w:hAnsi="Arial" w:cs="Arial"/>
          <w:b/>
          <w:sz w:val="36"/>
        </w:rPr>
        <w:t>:_</w:t>
      </w:r>
      <w:proofErr w:type="gramEnd"/>
      <w:r>
        <w:rPr>
          <w:rFonts w:ascii="Arial" w:hAnsi="Arial" w:cs="Arial"/>
          <w:b/>
          <w:sz w:val="36"/>
        </w:rPr>
        <w:t>____________________________</w:t>
      </w:r>
    </w:p>
    <w:p w:rsidR="005F56D9" w:rsidRDefault="005F56D9">
      <w:pPr>
        <w:rPr>
          <w:rFonts w:ascii="Arial" w:hAnsi="Arial" w:cs="Arial"/>
          <w:b/>
          <w:sz w:val="36"/>
        </w:rPr>
      </w:pPr>
    </w:p>
    <w:p w:rsidR="00337DD2" w:rsidRPr="00934156" w:rsidRDefault="001F6F40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St. Mark’s Experimental Design STEAM Project</w:t>
      </w:r>
    </w:p>
    <w:p w:rsidR="003768C0" w:rsidRPr="00934156" w:rsidRDefault="003768C0">
      <w:pPr>
        <w:rPr>
          <w:rFonts w:ascii="Arial" w:hAnsi="Arial" w:cs="Arial"/>
        </w:rPr>
      </w:pPr>
    </w:p>
    <w:p w:rsidR="00E92014" w:rsidRPr="00934156" w:rsidRDefault="00E92014" w:rsidP="00E92014">
      <w:pPr>
        <w:rPr>
          <w:rFonts w:ascii="Arial" w:hAnsi="Arial" w:cs="Arial"/>
          <w:b/>
        </w:rPr>
      </w:pPr>
      <w:r w:rsidRPr="00934156">
        <w:rPr>
          <w:rFonts w:ascii="Arial" w:hAnsi="Arial" w:cs="Arial"/>
          <w:b/>
        </w:rPr>
        <w:t>The project includes the following components:</w:t>
      </w:r>
    </w:p>
    <w:p w:rsidR="00E92014" w:rsidRPr="00934156" w:rsidRDefault="00E92014">
      <w:pPr>
        <w:rPr>
          <w:rFonts w:ascii="Arial" w:hAnsi="Arial" w:cs="Arial"/>
          <w:b/>
        </w:rPr>
      </w:pPr>
    </w:p>
    <w:p w:rsidR="00E92014" w:rsidRPr="00934156" w:rsidRDefault="00E92014">
      <w:pPr>
        <w:rPr>
          <w:rFonts w:ascii="Arial" w:hAnsi="Arial" w:cs="Arial"/>
          <w:b/>
        </w:rPr>
      </w:pPr>
      <w:r w:rsidRPr="00934156">
        <w:rPr>
          <w:rFonts w:ascii="Arial" w:hAnsi="Arial" w:cs="Arial"/>
          <w:b/>
        </w:rPr>
        <w:t>Topic Choice</w:t>
      </w:r>
      <w:r w:rsidR="00947695">
        <w:rPr>
          <w:rFonts w:ascii="Arial" w:hAnsi="Arial" w:cs="Arial"/>
          <w:b/>
        </w:rPr>
        <w:t xml:space="preserve"> Worksheet: 25 points Due: 5/8 by end of class period.</w:t>
      </w:r>
    </w:p>
    <w:p w:rsidR="00E92014" w:rsidRPr="00934156" w:rsidRDefault="00E92014" w:rsidP="00E92014">
      <w:pPr>
        <w:rPr>
          <w:rFonts w:ascii="Arial" w:hAnsi="Arial" w:cs="Arial"/>
        </w:rPr>
      </w:pPr>
      <w:r w:rsidRPr="00934156">
        <w:rPr>
          <w:rFonts w:ascii="Arial" w:hAnsi="Arial" w:cs="Arial"/>
        </w:rPr>
        <w:t xml:space="preserve">Fill out the </w:t>
      </w:r>
      <w:r w:rsidR="001F6F40">
        <w:rPr>
          <w:rFonts w:ascii="Arial" w:hAnsi="Arial" w:cs="Arial"/>
          <w:b/>
        </w:rPr>
        <w:t>Experimental Design</w:t>
      </w:r>
      <w:r w:rsidRPr="00934156">
        <w:rPr>
          <w:rFonts w:ascii="Arial" w:hAnsi="Arial" w:cs="Arial"/>
          <w:b/>
        </w:rPr>
        <w:t xml:space="preserve"> Topic Choice</w:t>
      </w:r>
      <w:r w:rsidR="00BA3AF7">
        <w:rPr>
          <w:rFonts w:ascii="Arial" w:hAnsi="Arial" w:cs="Arial"/>
        </w:rPr>
        <w:t xml:space="preserve"> worksheet with your </w:t>
      </w:r>
      <w:proofErr w:type="spellStart"/>
      <w:r w:rsidR="00BA3AF7">
        <w:rPr>
          <w:rFonts w:ascii="Arial" w:hAnsi="Arial" w:cs="Arial"/>
        </w:rPr>
        <w:t>partner.</w:t>
      </w:r>
      <w:r w:rsidR="001F6F40">
        <w:rPr>
          <w:rFonts w:ascii="Arial" w:hAnsi="Arial" w:cs="Arial"/>
        </w:rPr>
        <w:t>Have</w:t>
      </w:r>
      <w:proofErr w:type="spellEnd"/>
      <w:r w:rsidR="001F6F40">
        <w:rPr>
          <w:rFonts w:ascii="Arial" w:hAnsi="Arial" w:cs="Arial"/>
        </w:rPr>
        <w:t xml:space="preserve"> your teacher check it for approval after procedures have been clearly listed</w:t>
      </w:r>
      <w:r w:rsidR="001B6EEC" w:rsidRPr="00934156">
        <w:rPr>
          <w:rFonts w:ascii="Arial" w:hAnsi="Arial" w:cs="Arial"/>
        </w:rPr>
        <w:t>.  Once approved, you will be ready to collect your data.</w:t>
      </w:r>
      <w:r w:rsidR="00947695">
        <w:rPr>
          <w:rFonts w:ascii="Arial" w:hAnsi="Arial" w:cs="Arial"/>
        </w:rPr>
        <w:t xml:space="preserve"> </w:t>
      </w:r>
      <w:r w:rsidRPr="00934156">
        <w:rPr>
          <w:rFonts w:ascii="Arial" w:hAnsi="Arial" w:cs="Arial"/>
        </w:rPr>
        <w:t xml:space="preserve">After your topic is approved, </w:t>
      </w:r>
      <w:r w:rsidR="00796299" w:rsidRPr="00934156">
        <w:rPr>
          <w:rFonts w:ascii="Arial" w:hAnsi="Arial" w:cs="Arial"/>
        </w:rPr>
        <w:t>you will</w:t>
      </w:r>
      <w:r w:rsidRPr="00934156">
        <w:rPr>
          <w:rFonts w:ascii="Arial" w:hAnsi="Arial" w:cs="Arial"/>
        </w:rPr>
        <w:t xml:space="preserve"> collect your data</w:t>
      </w:r>
      <w:r w:rsidR="00796299" w:rsidRPr="00934156">
        <w:rPr>
          <w:rFonts w:ascii="Arial" w:hAnsi="Arial" w:cs="Arial"/>
        </w:rPr>
        <w:t xml:space="preserve"> in class</w:t>
      </w:r>
      <w:r w:rsidRPr="00934156">
        <w:rPr>
          <w:rFonts w:ascii="Arial" w:hAnsi="Arial" w:cs="Arial"/>
        </w:rPr>
        <w:t xml:space="preserve">.  </w:t>
      </w:r>
      <w:r w:rsidR="001B6EEC" w:rsidRPr="00934156">
        <w:rPr>
          <w:rFonts w:ascii="Arial" w:hAnsi="Arial" w:cs="Arial"/>
        </w:rPr>
        <w:t>During</w:t>
      </w:r>
      <w:r w:rsidR="00796299" w:rsidRPr="00934156">
        <w:rPr>
          <w:rFonts w:ascii="Arial" w:hAnsi="Arial" w:cs="Arial"/>
        </w:rPr>
        <w:t xml:space="preserve"> you </w:t>
      </w:r>
      <w:r w:rsidR="00DD4243">
        <w:rPr>
          <w:rFonts w:ascii="Arial" w:hAnsi="Arial" w:cs="Arial"/>
        </w:rPr>
        <w:t>data collection,</w:t>
      </w:r>
      <w:r w:rsidRPr="00934156">
        <w:rPr>
          <w:rFonts w:ascii="Arial" w:hAnsi="Arial" w:cs="Arial"/>
        </w:rPr>
        <w:t xml:space="preserve"> you </w:t>
      </w:r>
      <w:r w:rsidR="00796299" w:rsidRPr="00934156">
        <w:rPr>
          <w:rFonts w:ascii="Arial" w:hAnsi="Arial" w:cs="Arial"/>
        </w:rPr>
        <w:t xml:space="preserve">will </w:t>
      </w:r>
      <w:r w:rsidR="001B6EEC" w:rsidRPr="00934156">
        <w:rPr>
          <w:rFonts w:ascii="Arial" w:hAnsi="Arial" w:cs="Arial"/>
        </w:rPr>
        <w:t>fill out</w:t>
      </w:r>
      <w:r w:rsidRPr="00934156">
        <w:rPr>
          <w:rFonts w:ascii="Arial" w:hAnsi="Arial" w:cs="Arial"/>
        </w:rPr>
        <w:t xml:space="preserve"> a data table of your results and turn this in to </w:t>
      </w:r>
      <w:r w:rsidR="00796299" w:rsidRPr="00934156">
        <w:rPr>
          <w:rFonts w:ascii="Arial" w:hAnsi="Arial" w:cs="Arial"/>
        </w:rPr>
        <w:t>your teacher</w:t>
      </w:r>
      <w:r w:rsidR="00DD4243">
        <w:rPr>
          <w:rFonts w:ascii="Arial" w:hAnsi="Arial" w:cs="Arial"/>
        </w:rPr>
        <w:t xml:space="preserve"> when the packet is complete.</w:t>
      </w:r>
    </w:p>
    <w:p w:rsidR="00E92014" w:rsidRPr="00934156" w:rsidRDefault="00E92014" w:rsidP="00E92014">
      <w:pPr>
        <w:rPr>
          <w:rFonts w:ascii="Arial" w:hAnsi="Arial" w:cs="Arial"/>
          <w:b/>
        </w:rPr>
      </w:pPr>
    </w:p>
    <w:p w:rsidR="00E92014" w:rsidRPr="00934156" w:rsidRDefault="00E92014">
      <w:pPr>
        <w:rPr>
          <w:rFonts w:ascii="Arial" w:hAnsi="Arial" w:cs="Arial"/>
          <w:b/>
        </w:rPr>
      </w:pPr>
      <w:r w:rsidRPr="00934156">
        <w:rPr>
          <w:rFonts w:ascii="Arial" w:hAnsi="Arial" w:cs="Arial"/>
          <w:b/>
        </w:rPr>
        <w:t>Report</w:t>
      </w:r>
      <w:r w:rsidR="006D2B77">
        <w:rPr>
          <w:rFonts w:ascii="Arial" w:hAnsi="Arial" w:cs="Arial"/>
          <w:b/>
        </w:rPr>
        <w:t>—100 points</w:t>
      </w:r>
      <w:r w:rsidR="00DD4243">
        <w:rPr>
          <w:rFonts w:ascii="Arial" w:hAnsi="Arial" w:cs="Arial"/>
          <w:b/>
        </w:rPr>
        <w:t xml:space="preserve"> Due: 5/12 by 11:59 pm to awolbach@stmarksschoo</w:t>
      </w:r>
      <w:r w:rsidR="00131F6E">
        <w:rPr>
          <w:rFonts w:ascii="Arial" w:hAnsi="Arial" w:cs="Arial"/>
          <w:b/>
        </w:rPr>
        <w:t>lboise.com</w:t>
      </w:r>
    </w:p>
    <w:p w:rsidR="00E92014" w:rsidRPr="00934156" w:rsidRDefault="00DD4243" w:rsidP="00E92014">
      <w:pPr>
        <w:rPr>
          <w:rFonts w:ascii="Arial" w:hAnsi="Arial" w:cs="Arial"/>
        </w:rPr>
      </w:pPr>
      <w:r>
        <w:rPr>
          <w:rFonts w:ascii="Arial" w:hAnsi="Arial" w:cs="Arial"/>
        </w:rPr>
        <w:t>You will t</w:t>
      </w:r>
      <w:r w:rsidR="001B6EEC" w:rsidRPr="00934156">
        <w:rPr>
          <w:rFonts w:ascii="Arial" w:hAnsi="Arial" w:cs="Arial"/>
        </w:rPr>
        <w:t>ype</w:t>
      </w:r>
      <w:r w:rsidR="00E92014" w:rsidRPr="00934156">
        <w:rPr>
          <w:rFonts w:ascii="Arial" w:hAnsi="Arial" w:cs="Arial"/>
        </w:rPr>
        <w:t xml:space="preserve"> up a report that </w:t>
      </w:r>
      <w:r w:rsidR="00B85F32" w:rsidRPr="00934156">
        <w:rPr>
          <w:rFonts w:ascii="Arial" w:hAnsi="Arial" w:cs="Arial"/>
        </w:rPr>
        <w:t>gives</w:t>
      </w:r>
      <w:r w:rsidR="00E92014" w:rsidRPr="0093415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results of your experiment. </w:t>
      </w:r>
      <w:r w:rsidR="00E92014" w:rsidRPr="00934156">
        <w:rPr>
          <w:rFonts w:ascii="Arial" w:hAnsi="Arial" w:cs="Arial"/>
        </w:rPr>
        <w:t xml:space="preserve">See the </w:t>
      </w:r>
      <w:r w:rsidR="00E92014" w:rsidRPr="00934156">
        <w:rPr>
          <w:rFonts w:ascii="Arial" w:hAnsi="Arial" w:cs="Arial"/>
          <w:b/>
        </w:rPr>
        <w:t xml:space="preserve">Report Requirements </w:t>
      </w:r>
      <w:r w:rsidR="00E92014" w:rsidRPr="00934156">
        <w:rPr>
          <w:rFonts w:ascii="Arial" w:hAnsi="Arial" w:cs="Arial"/>
        </w:rPr>
        <w:t xml:space="preserve">handout for what needs to go into your paper.  Much of what you need is already in your </w:t>
      </w:r>
      <w:r w:rsidR="00E92014" w:rsidRPr="00934156">
        <w:rPr>
          <w:rFonts w:ascii="Arial" w:hAnsi="Arial" w:cs="Arial"/>
          <w:b/>
        </w:rPr>
        <w:t>Topic Choice</w:t>
      </w:r>
      <w:r w:rsidR="00E92014" w:rsidRPr="00934156">
        <w:rPr>
          <w:rFonts w:ascii="Arial" w:hAnsi="Arial" w:cs="Arial"/>
        </w:rPr>
        <w:t xml:space="preserve"> worksheet and Data Collection </w:t>
      </w:r>
      <w:r w:rsidR="001B6EEC" w:rsidRPr="00934156">
        <w:rPr>
          <w:rFonts w:ascii="Arial" w:hAnsi="Arial" w:cs="Arial"/>
        </w:rPr>
        <w:t>sheet</w:t>
      </w:r>
      <w:r>
        <w:rPr>
          <w:rFonts w:ascii="Arial" w:hAnsi="Arial" w:cs="Arial"/>
        </w:rPr>
        <w:t>.</w:t>
      </w:r>
    </w:p>
    <w:p w:rsidR="00E92014" w:rsidRPr="00934156" w:rsidRDefault="00E92014">
      <w:pPr>
        <w:rPr>
          <w:rFonts w:ascii="Arial" w:hAnsi="Arial" w:cs="Arial"/>
          <w:b/>
        </w:rPr>
      </w:pPr>
    </w:p>
    <w:p w:rsidR="00E92014" w:rsidRPr="00934156" w:rsidRDefault="00DD42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 Presentation – 50 points Due:</w:t>
      </w:r>
      <w:r w:rsidR="009476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5/22 by 11:59 pm to awolbach@stmarksschool</w:t>
      </w:r>
      <w:r w:rsidR="00131F6E">
        <w:rPr>
          <w:rFonts w:ascii="Arial" w:hAnsi="Arial" w:cs="Arial"/>
          <w:b/>
        </w:rPr>
        <w:t>boise</w:t>
      </w:r>
      <w:r>
        <w:rPr>
          <w:rFonts w:ascii="Arial" w:hAnsi="Arial" w:cs="Arial"/>
          <w:b/>
        </w:rPr>
        <w:t>.com</w:t>
      </w:r>
    </w:p>
    <w:p w:rsidR="00E92014" w:rsidRDefault="00DD4243">
      <w:pPr>
        <w:rPr>
          <w:rFonts w:ascii="Arial" w:hAnsi="Arial" w:cs="Arial"/>
        </w:rPr>
      </w:pPr>
      <w:r>
        <w:rPr>
          <w:rFonts w:ascii="Arial" w:hAnsi="Arial" w:cs="Arial"/>
        </w:rPr>
        <w:t>You will create a digital presentation that outlines the findings of your experiment. You are free to use any digital presentation tool you would like, including Power Point, Slide Share or Prezi.</w:t>
      </w:r>
    </w:p>
    <w:p w:rsidR="00BA3AF7" w:rsidRDefault="00BA3AF7">
      <w:pPr>
        <w:rPr>
          <w:rFonts w:ascii="Arial" w:hAnsi="Arial" w:cs="Arial"/>
        </w:rPr>
      </w:pPr>
    </w:p>
    <w:p w:rsidR="00BA3AF7" w:rsidRDefault="00BA3AF7">
      <w:pPr>
        <w:rPr>
          <w:rFonts w:ascii="Arial" w:hAnsi="Arial" w:cs="Arial"/>
        </w:rPr>
      </w:pPr>
    </w:p>
    <w:p w:rsidR="00BA3AF7" w:rsidRDefault="00BA3AF7">
      <w:pPr>
        <w:rPr>
          <w:rFonts w:ascii="Arial" w:hAnsi="Arial" w:cs="Arial"/>
        </w:rPr>
      </w:pPr>
      <w:r>
        <w:rPr>
          <w:rFonts w:ascii="Arial" w:hAnsi="Arial" w:cs="Arial"/>
        </w:rPr>
        <w:t>Topic Ideas: Visit the following website to provide you inspiration for an experimental design.</w:t>
      </w:r>
    </w:p>
    <w:p w:rsidR="00BA3AF7" w:rsidRDefault="00BA3AF7">
      <w:pPr>
        <w:rPr>
          <w:rFonts w:ascii="Arial" w:hAnsi="Arial" w:cs="Arial"/>
        </w:rPr>
      </w:pPr>
    </w:p>
    <w:p w:rsidR="00BA3AF7" w:rsidRDefault="00BA3AF7">
      <w:pPr>
        <w:rPr>
          <w:rFonts w:ascii="Arial" w:hAnsi="Arial" w:cs="Arial"/>
        </w:rPr>
      </w:pPr>
      <w:hyperlink r:id="rId7" w:history="1">
        <w:r w:rsidRPr="00044400">
          <w:rPr>
            <w:rStyle w:val="Hyperlink"/>
            <w:rFonts w:ascii="Arial" w:hAnsi="Arial" w:cs="Arial"/>
          </w:rPr>
          <w:t>http://www.sciencebuddies.org/</w:t>
        </w:r>
      </w:hyperlink>
    </w:p>
    <w:p w:rsidR="00BA3AF7" w:rsidRDefault="00BA3AF7">
      <w:pPr>
        <w:rPr>
          <w:rFonts w:ascii="Arial" w:hAnsi="Arial" w:cs="Arial"/>
        </w:rPr>
      </w:pPr>
      <w:hyperlink r:id="rId8" w:history="1">
        <w:r w:rsidRPr="00044400">
          <w:rPr>
            <w:rStyle w:val="Hyperlink"/>
            <w:rFonts w:ascii="Arial" w:hAnsi="Arial" w:cs="Arial"/>
          </w:rPr>
          <w:t>https://www.education.com/science-fair/middle-school/</w:t>
        </w:r>
      </w:hyperlink>
    </w:p>
    <w:p w:rsidR="00BA3AF7" w:rsidRDefault="00BA3AF7">
      <w:pPr>
        <w:rPr>
          <w:rFonts w:ascii="Arial" w:hAnsi="Arial" w:cs="Arial"/>
        </w:rPr>
      </w:pPr>
      <w:hyperlink r:id="rId9" w:history="1">
        <w:r w:rsidRPr="00044400">
          <w:rPr>
            <w:rStyle w:val="Hyperlink"/>
            <w:rFonts w:ascii="Arial" w:hAnsi="Arial" w:cs="Arial"/>
          </w:rPr>
          <w:t>http://learnche.mcmaster.ca/4C3/Designed_experiments_project_-_2013</w:t>
        </w:r>
      </w:hyperlink>
    </w:p>
    <w:p w:rsidR="00BA3AF7" w:rsidRPr="00934156" w:rsidRDefault="00BA3AF7">
      <w:pPr>
        <w:rPr>
          <w:rFonts w:ascii="Arial" w:hAnsi="Arial" w:cs="Arial"/>
        </w:rPr>
      </w:pPr>
    </w:p>
    <w:p w:rsidR="006E6398" w:rsidRPr="00934156" w:rsidRDefault="006E6398" w:rsidP="006E6398">
      <w:pPr>
        <w:rPr>
          <w:rFonts w:ascii="Arial" w:hAnsi="Arial" w:cs="Arial"/>
          <w:b/>
        </w:rPr>
      </w:pPr>
    </w:p>
    <w:p w:rsidR="006E6398" w:rsidRPr="00934156" w:rsidRDefault="006E6398" w:rsidP="006E6398">
      <w:pPr>
        <w:rPr>
          <w:rFonts w:ascii="Arial" w:hAnsi="Arial" w:cs="Arial"/>
        </w:rPr>
      </w:pPr>
    </w:p>
    <w:p w:rsidR="00971662" w:rsidRPr="00644E15" w:rsidRDefault="00971662" w:rsidP="009716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44E15">
        <w:rPr>
          <w:rFonts w:ascii="Arial" w:hAnsi="Arial" w:cs="Arial"/>
        </w:rPr>
        <w:lastRenderedPageBreak/>
        <w:t>Name(s): __________________________________________________________________</w:t>
      </w:r>
    </w:p>
    <w:p w:rsidR="00971662" w:rsidRPr="00644E15" w:rsidRDefault="00971662" w:rsidP="00971662">
      <w:pPr>
        <w:rPr>
          <w:rFonts w:ascii="Arial" w:hAnsi="Arial" w:cs="Arial"/>
        </w:rPr>
      </w:pPr>
    </w:p>
    <w:p w:rsidR="00E47C1B" w:rsidRPr="00E47C1B" w:rsidRDefault="0039573B" w:rsidP="00E47C1B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Student Designed Experiment</w:t>
      </w:r>
    </w:p>
    <w:p w:rsidR="00721405" w:rsidRDefault="00721405" w:rsidP="00971662">
      <w:pPr>
        <w:rPr>
          <w:rFonts w:ascii="Arial" w:hAnsi="Arial" w:cs="Arial"/>
          <w:b/>
          <w:sz w:val="36"/>
        </w:rPr>
        <w:sectPr w:rsidR="00721405" w:rsidSect="00D808C3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9573B" w:rsidRDefault="0039573B" w:rsidP="004B148C">
      <w:pPr>
        <w:rPr>
          <w:rFonts w:ascii="Arial" w:hAnsi="Arial" w:cs="Arial"/>
          <w:b/>
          <w:sz w:val="28"/>
        </w:rPr>
      </w:pPr>
    </w:p>
    <w:p w:rsidR="00DC778A" w:rsidRDefault="00971662" w:rsidP="004B148C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b/>
          <w:sz w:val="28"/>
        </w:rPr>
        <w:t>Topic</w:t>
      </w:r>
      <w:r w:rsidRPr="00CA5D22">
        <w:rPr>
          <w:rFonts w:ascii="Arial" w:hAnsi="Arial" w:cs="Arial"/>
          <w:sz w:val="28"/>
        </w:rPr>
        <w:t>:</w:t>
      </w:r>
      <w:r w:rsidR="0033653E">
        <w:rPr>
          <w:rFonts w:ascii="Arial" w:hAnsi="Arial" w:cs="Arial"/>
          <w:sz w:val="28"/>
        </w:rPr>
        <w:t xml:space="preserve"> </w:t>
      </w:r>
    </w:p>
    <w:p w:rsidR="006D2B77" w:rsidRDefault="006D2B77" w:rsidP="00DC778A">
      <w:pPr>
        <w:rPr>
          <w:rFonts w:ascii="Arial" w:hAnsi="Arial" w:cs="Arial"/>
          <w:sz w:val="28"/>
        </w:rPr>
      </w:pPr>
    </w:p>
    <w:p w:rsidR="00721405" w:rsidRDefault="00721405" w:rsidP="00971662">
      <w:pPr>
        <w:rPr>
          <w:rFonts w:ascii="Arial" w:hAnsi="Arial" w:cs="Arial"/>
        </w:rPr>
      </w:pPr>
    </w:p>
    <w:p w:rsidR="0033653E" w:rsidRDefault="0039573B" w:rsidP="00971662">
      <w:pPr>
        <w:rPr>
          <w:rFonts w:ascii="Arial" w:hAnsi="Arial" w:cs="Arial"/>
        </w:rPr>
      </w:pPr>
      <w:r>
        <w:rPr>
          <w:rFonts w:ascii="Arial" w:hAnsi="Arial" w:cs="Arial"/>
        </w:rPr>
        <w:t>What is the problem or question?</w:t>
      </w:r>
    </w:p>
    <w:p w:rsidR="0033653E" w:rsidRPr="00CA5D22" w:rsidRDefault="0033653E" w:rsidP="0097166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 _________________________________________________________________________ _________________________________________________________________________</w:t>
      </w:r>
      <w:r w:rsidR="008D0231">
        <w:rPr>
          <w:rFonts w:ascii="Arial" w:hAnsi="Arial" w:cs="Arial"/>
        </w:rPr>
        <w:t xml:space="preserve"> _________________________________________________________________________</w:t>
      </w:r>
    </w:p>
    <w:p w:rsidR="0033653E" w:rsidRDefault="0033653E" w:rsidP="00971662">
      <w:pPr>
        <w:rPr>
          <w:rFonts w:ascii="Arial" w:hAnsi="Arial" w:cs="Arial"/>
        </w:rPr>
      </w:pPr>
    </w:p>
    <w:p w:rsidR="005C0D72" w:rsidRDefault="005C0D72" w:rsidP="00971662">
      <w:pPr>
        <w:rPr>
          <w:rFonts w:ascii="Arial" w:hAnsi="Arial" w:cs="Arial"/>
        </w:rPr>
      </w:pPr>
    </w:p>
    <w:p w:rsidR="0033653E" w:rsidRDefault="0039573B" w:rsidP="00971662">
      <w:p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6D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reliable source</w:t>
      </w:r>
      <w:r w:rsidR="00EA641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and write </w:t>
      </w:r>
      <w:r w:rsidR="00161002" w:rsidRPr="00CA5D22">
        <w:rPr>
          <w:rFonts w:ascii="Arial" w:hAnsi="Arial" w:cs="Arial"/>
        </w:rPr>
        <w:t xml:space="preserve">about </w:t>
      </w:r>
      <w:r w:rsidR="00721405" w:rsidRPr="00CA5D22">
        <w:rPr>
          <w:rFonts w:ascii="Arial" w:hAnsi="Arial" w:cs="Arial"/>
        </w:rPr>
        <w:t>t</w:t>
      </w:r>
      <w:r w:rsidR="00CA5D22" w:rsidRPr="00CA5D22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science</w:t>
      </w:r>
      <w:r w:rsidR="00CA5D22" w:rsidRPr="00CA5D22">
        <w:rPr>
          <w:rFonts w:ascii="Arial" w:hAnsi="Arial" w:cs="Arial"/>
        </w:rPr>
        <w:t xml:space="preserve"> involved in </w:t>
      </w:r>
      <w:r>
        <w:rPr>
          <w:rFonts w:ascii="Arial" w:hAnsi="Arial" w:cs="Arial"/>
        </w:rPr>
        <w:t xml:space="preserve">your experiment. </w:t>
      </w:r>
      <w:r w:rsidR="008D0231">
        <w:rPr>
          <w:rFonts w:ascii="Arial" w:hAnsi="Arial" w:cs="Arial"/>
        </w:rPr>
        <w:t>Do not use any personal pronouns (I, we, you…)</w:t>
      </w:r>
    </w:p>
    <w:p w:rsidR="00971662" w:rsidRDefault="00971662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CA5D22" w:rsidRDefault="00CA5D22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CA5D22" w:rsidRPr="00CA5D22" w:rsidRDefault="00CA5D22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>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971662" w:rsidRPr="00CA5D22" w:rsidRDefault="00971662" w:rsidP="00971662">
      <w:pPr>
        <w:rPr>
          <w:rFonts w:ascii="Arial" w:hAnsi="Arial" w:cs="Arial"/>
          <w:sz w:val="28"/>
        </w:rPr>
        <w:sectPr w:rsidR="00971662" w:rsidRPr="00CA5D22" w:rsidSect="00415FEC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3653E" w:rsidRDefault="0033653E" w:rsidP="00971662">
      <w:pPr>
        <w:rPr>
          <w:rFonts w:ascii="Arial" w:hAnsi="Arial" w:cs="Arial"/>
          <w:sz w:val="28"/>
        </w:rPr>
      </w:pPr>
    </w:p>
    <w:p w:rsidR="00B662AD" w:rsidRPr="00B662AD" w:rsidRDefault="00EA6418" w:rsidP="00971662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Two</w:t>
      </w:r>
      <w:r w:rsidR="00047598">
        <w:rPr>
          <w:rFonts w:ascii="Arial" w:hAnsi="Arial" w:cs="Arial"/>
          <w:b/>
          <w:sz w:val="36"/>
        </w:rPr>
        <w:t xml:space="preserve"> </w:t>
      </w:r>
      <w:r w:rsidR="00B662AD" w:rsidRPr="00B662AD">
        <w:rPr>
          <w:rFonts w:ascii="Arial" w:hAnsi="Arial" w:cs="Arial"/>
          <w:b/>
          <w:sz w:val="36"/>
        </w:rPr>
        <w:t>Sources:</w:t>
      </w:r>
      <w:r w:rsidR="00B662AD">
        <w:rPr>
          <w:rFonts w:ascii="Arial" w:hAnsi="Arial" w:cs="Arial"/>
          <w:b/>
          <w:sz w:val="36"/>
        </w:rPr>
        <w:t xml:space="preserve"> </w:t>
      </w:r>
      <w:r w:rsidR="00B662AD" w:rsidRPr="00B662AD">
        <w:rPr>
          <w:rFonts w:ascii="Arial" w:hAnsi="Arial" w:cs="Arial"/>
        </w:rPr>
        <w:t>(goes at the end of the report)</w:t>
      </w:r>
    </w:p>
    <w:p w:rsidR="000B24A7" w:rsidRPr="00CA5D22" w:rsidRDefault="000B24A7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 xml:space="preserve">Record the citation for </w:t>
      </w:r>
      <w:r w:rsidR="006D2B77">
        <w:rPr>
          <w:rFonts w:ascii="Arial" w:hAnsi="Arial" w:cs="Arial"/>
          <w:sz w:val="28"/>
        </w:rPr>
        <w:t>your source</w:t>
      </w:r>
      <w:r w:rsidRPr="00CA5D22">
        <w:rPr>
          <w:rFonts w:ascii="Arial" w:hAnsi="Arial" w:cs="Arial"/>
          <w:sz w:val="28"/>
        </w:rPr>
        <w:t xml:space="preserve"> in </w:t>
      </w:r>
      <w:r w:rsidRPr="002B35C2">
        <w:rPr>
          <w:rFonts w:ascii="Arial" w:hAnsi="Arial" w:cs="Arial"/>
          <w:b/>
          <w:i/>
          <w:sz w:val="28"/>
          <w:u w:val="single"/>
        </w:rPr>
        <w:t>MLA format</w:t>
      </w:r>
      <w:r w:rsidRPr="00CA5D22">
        <w:rPr>
          <w:rFonts w:ascii="Arial" w:hAnsi="Arial" w:cs="Arial"/>
          <w:sz w:val="28"/>
        </w:rPr>
        <w:t xml:space="preserve"> below as listed below</w:t>
      </w:r>
    </w:p>
    <w:p w:rsidR="00CA5D22" w:rsidRPr="00CA5D22" w:rsidRDefault="00CA5D22" w:rsidP="00CA5D22">
      <w:pPr>
        <w:tabs>
          <w:tab w:val="left" w:pos="8640"/>
        </w:tabs>
        <w:ind w:left="1440" w:right="1440"/>
        <w:rPr>
          <w:rFonts w:asciiTheme="minorHAnsi" w:hAnsiTheme="minorHAnsi" w:cs="Arial"/>
          <w:i/>
          <w:sz w:val="28"/>
        </w:rPr>
      </w:pPr>
      <w:proofErr w:type="spellStart"/>
      <w:r w:rsidRPr="00CA5D22">
        <w:rPr>
          <w:rFonts w:asciiTheme="minorHAnsi" w:hAnsiTheme="minorHAnsi" w:cs="Arial"/>
          <w:i/>
          <w:sz w:val="28"/>
        </w:rPr>
        <w:t>Lastname</w:t>
      </w:r>
      <w:proofErr w:type="spellEnd"/>
      <w:r w:rsidRPr="00CA5D22">
        <w:rPr>
          <w:rFonts w:asciiTheme="minorHAnsi" w:hAnsiTheme="minorHAnsi" w:cs="Arial"/>
          <w:i/>
          <w:sz w:val="28"/>
        </w:rPr>
        <w:t xml:space="preserve">, </w:t>
      </w:r>
      <w:proofErr w:type="spellStart"/>
      <w:r w:rsidRPr="00CA5D22">
        <w:rPr>
          <w:rFonts w:asciiTheme="minorHAnsi" w:hAnsiTheme="minorHAnsi" w:cs="Arial"/>
          <w:i/>
          <w:sz w:val="28"/>
        </w:rPr>
        <w:t>Firstname</w:t>
      </w:r>
      <w:proofErr w:type="spellEnd"/>
      <w:r w:rsidRPr="00CA5D22">
        <w:rPr>
          <w:rFonts w:asciiTheme="minorHAnsi" w:hAnsiTheme="minorHAnsi" w:cs="Arial"/>
          <w:i/>
          <w:sz w:val="28"/>
        </w:rPr>
        <w:t xml:space="preserve">. </w:t>
      </w:r>
      <w:proofErr w:type="gramStart"/>
      <w:r w:rsidRPr="00CA5D22">
        <w:rPr>
          <w:rFonts w:asciiTheme="minorHAnsi" w:hAnsiTheme="minorHAnsi" w:cs="Arial"/>
          <w:i/>
          <w:iCs/>
          <w:sz w:val="28"/>
        </w:rPr>
        <w:t>Title of Book</w:t>
      </w:r>
      <w:r w:rsidRPr="00CA5D22">
        <w:rPr>
          <w:rFonts w:asciiTheme="minorHAnsi" w:hAnsiTheme="minorHAnsi" w:cs="Arial"/>
          <w:i/>
          <w:sz w:val="28"/>
        </w:rPr>
        <w:t>.</w:t>
      </w:r>
      <w:proofErr w:type="gramEnd"/>
      <w:r w:rsidRPr="00CA5D22">
        <w:rPr>
          <w:rFonts w:asciiTheme="minorHAnsi" w:hAnsiTheme="minorHAnsi" w:cs="Arial"/>
          <w:i/>
          <w:sz w:val="28"/>
        </w:rPr>
        <w:t xml:space="preserve"> City of Publication: Publisher, Year of Publication. </w:t>
      </w:r>
      <w:proofErr w:type="gramStart"/>
      <w:r w:rsidRPr="00CA5D22">
        <w:rPr>
          <w:rFonts w:asciiTheme="minorHAnsi" w:hAnsiTheme="minorHAnsi" w:cs="Arial"/>
          <w:i/>
          <w:sz w:val="28"/>
        </w:rPr>
        <w:t>Medium of Publication.</w:t>
      </w:r>
      <w:proofErr w:type="gramEnd"/>
    </w:p>
    <w:p w:rsidR="000B24A7" w:rsidRPr="00CA5D22" w:rsidRDefault="000B24A7" w:rsidP="00971662">
      <w:pPr>
        <w:rPr>
          <w:rFonts w:ascii="Arial" w:hAnsi="Arial" w:cs="Arial"/>
          <w:sz w:val="28"/>
        </w:rPr>
      </w:pPr>
      <w:r w:rsidRPr="00CA5D22">
        <w:rPr>
          <w:rFonts w:ascii="Arial" w:hAnsi="Arial" w:cs="Arial"/>
          <w:sz w:val="28"/>
        </w:rPr>
        <w:t>_______________________________________________________________________________________________________________________________</w:t>
      </w:r>
    </w:p>
    <w:p w:rsidR="000B24A7" w:rsidRDefault="0033653E" w:rsidP="0097166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DC778A" w:rsidRDefault="00DC778A" w:rsidP="00971662">
      <w:pPr>
        <w:rPr>
          <w:rFonts w:ascii="Arial" w:hAnsi="Arial" w:cs="Arial"/>
        </w:rPr>
      </w:pPr>
    </w:p>
    <w:p w:rsidR="00DC778A" w:rsidRDefault="00DC778A" w:rsidP="00971662">
      <w:pPr>
        <w:rPr>
          <w:rFonts w:ascii="Arial" w:hAnsi="Arial" w:cs="Arial"/>
        </w:rPr>
      </w:pPr>
    </w:p>
    <w:p w:rsidR="00DC778A" w:rsidRDefault="00DC778A" w:rsidP="00971662">
      <w:pPr>
        <w:rPr>
          <w:rFonts w:ascii="Arial" w:hAnsi="Arial" w:cs="Arial"/>
        </w:rPr>
      </w:pPr>
    </w:p>
    <w:p w:rsidR="004B148C" w:rsidRDefault="004B148C" w:rsidP="00971662">
      <w:pPr>
        <w:rPr>
          <w:rFonts w:ascii="Arial" w:hAnsi="Arial" w:cs="Arial"/>
        </w:rPr>
      </w:pPr>
    </w:p>
    <w:p w:rsidR="006D2B77" w:rsidRDefault="006D2B77" w:rsidP="00971662">
      <w:pPr>
        <w:rPr>
          <w:rFonts w:ascii="Arial" w:hAnsi="Arial" w:cs="Arial"/>
        </w:rPr>
      </w:pPr>
    </w:p>
    <w:p w:rsidR="006D2B77" w:rsidRDefault="006D2B77" w:rsidP="00971662">
      <w:pPr>
        <w:rPr>
          <w:rFonts w:ascii="Arial" w:hAnsi="Arial" w:cs="Arial"/>
        </w:rPr>
      </w:pPr>
    </w:p>
    <w:p w:rsidR="00971662" w:rsidRDefault="00971662" w:rsidP="00971662">
      <w:pPr>
        <w:rPr>
          <w:rFonts w:ascii="Arial" w:hAnsi="Arial" w:cs="Arial"/>
          <w:b/>
          <w:sz w:val="28"/>
        </w:rPr>
      </w:pPr>
    </w:p>
    <w:p w:rsidR="00E47C1B" w:rsidRDefault="00E47C1B" w:rsidP="00971662">
      <w:pPr>
        <w:rPr>
          <w:rFonts w:ascii="Arial" w:hAnsi="Arial" w:cs="Arial"/>
          <w:b/>
          <w:sz w:val="28"/>
        </w:rPr>
        <w:sectPr w:rsidR="00E47C1B" w:rsidSect="00E47C1B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9573B" w:rsidRDefault="0039573B" w:rsidP="00971662">
      <w:pPr>
        <w:rPr>
          <w:rFonts w:ascii="Arial" w:hAnsi="Arial" w:cs="Arial"/>
          <w:b/>
          <w:sz w:val="28"/>
        </w:rPr>
      </w:pPr>
    </w:p>
    <w:p w:rsidR="0039573B" w:rsidRDefault="0039573B" w:rsidP="00971662">
      <w:pPr>
        <w:rPr>
          <w:rFonts w:ascii="Arial" w:hAnsi="Arial" w:cs="Arial"/>
          <w:b/>
          <w:sz w:val="28"/>
        </w:rPr>
      </w:pPr>
    </w:p>
    <w:p w:rsidR="0039573B" w:rsidRDefault="0039573B" w:rsidP="00971662">
      <w:pPr>
        <w:rPr>
          <w:rFonts w:ascii="Arial" w:hAnsi="Arial" w:cs="Arial"/>
          <w:b/>
          <w:sz w:val="28"/>
        </w:rPr>
      </w:pPr>
    </w:p>
    <w:p w:rsidR="0039573B" w:rsidRDefault="0039573B" w:rsidP="00971662">
      <w:pPr>
        <w:rPr>
          <w:rFonts w:ascii="Arial" w:hAnsi="Arial" w:cs="Arial"/>
          <w:b/>
          <w:sz w:val="28"/>
        </w:rPr>
      </w:pPr>
    </w:p>
    <w:p w:rsidR="00EA6418" w:rsidRDefault="00EA6418" w:rsidP="00971662">
      <w:pPr>
        <w:rPr>
          <w:rFonts w:ascii="Arial" w:hAnsi="Arial" w:cs="Arial"/>
          <w:b/>
          <w:sz w:val="28"/>
        </w:rPr>
      </w:pPr>
    </w:p>
    <w:p w:rsidR="00EA6418" w:rsidRDefault="00EA6418" w:rsidP="00971662">
      <w:pPr>
        <w:rPr>
          <w:rFonts w:ascii="Arial" w:hAnsi="Arial" w:cs="Arial"/>
          <w:b/>
          <w:sz w:val="28"/>
        </w:rPr>
      </w:pPr>
    </w:p>
    <w:p w:rsidR="00971662" w:rsidRPr="00EA6418" w:rsidRDefault="00971662" w:rsidP="00971662">
      <w:pPr>
        <w:rPr>
          <w:rFonts w:ascii="Arial" w:hAnsi="Arial" w:cs="Arial"/>
          <w:b/>
          <w:sz w:val="28"/>
          <w:u w:val="single"/>
        </w:rPr>
      </w:pPr>
      <w:r w:rsidRPr="00EA6418">
        <w:rPr>
          <w:rFonts w:ascii="Arial" w:hAnsi="Arial" w:cs="Arial"/>
          <w:b/>
          <w:sz w:val="28"/>
          <w:u w:val="single"/>
        </w:rPr>
        <w:lastRenderedPageBreak/>
        <w:t>Independent Variable:</w:t>
      </w:r>
    </w:p>
    <w:p w:rsidR="006D2B77" w:rsidRPr="00EA6418" w:rsidRDefault="006D2B77" w:rsidP="00971662">
      <w:pPr>
        <w:rPr>
          <w:rFonts w:ascii="Arial" w:hAnsi="Arial" w:cs="Arial"/>
          <w:b/>
          <w:sz w:val="28"/>
          <w:u w:val="single"/>
        </w:rPr>
      </w:pPr>
    </w:p>
    <w:p w:rsidR="004B148C" w:rsidRPr="00EA6418" w:rsidRDefault="004B148C" w:rsidP="00971662">
      <w:pPr>
        <w:rPr>
          <w:rFonts w:ascii="Arial" w:hAnsi="Arial" w:cs="Arial"/>
          <w:b/>
          <w:sz w:val="28"/>
          <w:u w:val="single"/>
        </w:rPr>
      </w:pPr>
    </w:p>
    <w:p w:rsidR="004B148C" w:rsidRPr="00EA6418" w:rsidRDefault="004B148C" w:rsidP="00971662">
      <w:pPr>
        <w:rPr>
          <w:rFonts w:ascii="Arial" w:hAnsi="Arial" w:cs="Arial"/>
          <w:b/>
          <w:sz w:val="28"/>
          <w:u w:val="single"/>
        </w:rPr>
      </w:pPr>
    </w:p>
    <w:p w:rsidR="004B148C" w:rsidRPr="00EA6418" w:rsidRDefault="004B148C" w:rsidP="00971662">
      <w:pPr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971662" w:rsidRPr="00EA6418" w:rsidRDefault="00971662" w:rsidP="00971662">
      <w:pPr>
        <w:rPr>
          <w:rFonts w:ascii="Arial" w:hAnsi="Arial" w:cs="Arial"/>
          <w:sz w:val="28"/>
          <w:u w:val="single"/>
        </w:rPr>
      </w:pPr>
      <w:r w:rsidRPr="00EA6418">
        <w:rPr>
          <w:rFonts w:ascii="Arial" w:hAnsi="Arial" w:cs="Arial"/>
          <w:b/>
          <w:sz w:val="28"/>
          <w:u w:val="single"/>
        </w:rPr>
        <w:lastRenderedPageBreak/>
        <w:t>Dependent variable</w:t>
      </w:r>
      <w:r w:rsidRPr="00EA6418">
        <w:rPr>
          <w:rFonts w:ascii="Arial" w:hAnsi="Arial" w:cs="Arial"/>
          <w:sz w:val="28"/>
          <w:u w:val="single"/>
        </w:rPr>
        <w:t>:</w:t>
      </w:r>
    </w:p>
    <w:p w:rsidR="00E47C1B" w:rsidRDefault="00E47C1B" w:rsidP="00971662">
      <w:pPr>
        <w:rPr>
          <w:rFonts w:ascii="Arial" w:hAnsi="Arial" w:cs="Arial"/>
          <w:sz w:val="28"/>
        </w:rPr>
      </w:pPr>
    </w:p>
    <w:p w:rsidR="006D2B77" w:rsidRDefault="006D2B77" w:rsidP="00971662">
      <w:pPr>
        <w:rPr>
          <w:rFonts w:ascii="Arial" w:hAnsi="Arial" w:cs="Arial"/>
          <w:sz w:val="28"/>
        </w:rPr>
      </w:pPr>
    </w:p>
    <w:p w:rsidR="006D2B77" w:rsidRDefault="006D2B77" w:rsidP="00971662">
      <w:pPr>
        <w:rPr>
          <w:rFonts w:ascii="Arial" w:hAnsi="Arial" w:cs="Arial"/>
          <w:sz w:val="28"/>
        </w:rPr>
      </w:pPr>
    </w:p>
    <w:p w:rsidR="006D2B77" w:rsidRPr="00BB3468" w:rsidRDefault="006D2B77" w:rsidP="00971662">
      <w:pPr>
        <w:rPr>
          <w:rFonts w:ascii="Arial" w:hAnsi="Arial" w:cs="Arial"/>
          <w:sz w:val="28"/>
        </w:rPr>
        <w:sectPr w:rsidR="006D2B77" w:rsidRPr="00BB3468" w:rsidSect="00E47C1B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33653E" w:rsidRDefault="00BF37A0" w:rsidP="0033653E">
      <w:pPr>
        <w:rPr>
          <w:rFonts w:ascii="Arial" w:hAnsi="Arial" w:cs="Arial"/>
          <w:sz w:val="28"/>
        </w:rPr>
      </w:pPr>
      <w:r w:rsidRPr="00BF37A0">
        <w:rPr>
          <w:rFonts w:ascii="Arial" w:hAnsi="Arial" w:cs="Arial"/>
          <w:b/>
          <w:sz w:val="32"/>
          <w:szCs w:val="32"/>
        </w:rPr>
        <w:lastRenderedPageBreak/>
        <w:t>Hypothesis</w:t>
      </w:r>
      <w:r>
        <w:rPr>
          <w:rFonts w:ascii="Arial" w:hAnsi="Arial" w:cs="Arial"/>
          <w:sz w:val="28"/>
        </w:rPr>
        <w:t xml:space="preserve">: </w:t>
      </w:r>
      <w:r w:rsidR="0033653E">
        <w:rPr>
          <w:rFonts w:ascii="Arial" w:hAnsi="Arial" w:cs="Arial"/>
          <w:sz w:val="28"/>
        </w:rPr>
        <w:t>State your hypothesis for this experiment (If… then… statement)</w:t>
      </w:r>
      <w:r w:rsidR="008D0231">
        <w:rPr>
          <w:rFonts w:ascii="Arial" w:hAnsi="Arial" w:cs="Arial"/>
          <w:sz w:val="28"/>
        </w:rPr>
        <w:t xml:space="preserve"> Make sure you state your independent and dependent variable.  </w:t>
      </w:r>
      <w:r w:rsidR="008D0231">
        <w:rPr>
          <w:rFonts w:ascii="Arial" w:hAnsi="Arial" w:cs="Arial"/>
        </w:rPr>
        <w:t>Do not use any personal pronouns (I, we, you…)</w:t>
      </w:r>
      <w:r w:rsidR="0033653E">
        <w:rPr>
          <w:rFonts w:ascii="Arial" w:hAnsi="Arial" w:cs="Arial"/>
          <w:sz w:val="28"/>
        </w:rPr>
        <w:t>:</w:t>
      </w:r>
    </w:p>
    <w:p w:rsidR="00BF37A0" w:rsidRDefault="00BF37A0" w:rsidP="0033653E">
      <w:pPr>
        <w:rPr>
          <w:rFonts w:ascii="Arial" w:hAnsi="Arial" w:cs="Arial"/>
          <w:sz w:val="28"/>
        </w:rPr>
      </w:pPr>
    </w:p>
    <w:p w:rsidR="00BB3468" w:rsidRDefault="0033653E" w:rsidP="0033653E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28"/>
        </w:rPr>
        <w:t>________________________________________________________________</w:t>
      </w:r>
    </w:p>
    <w:p w:rsidR="00B662AD" w:rsidRDefault="00B662AD" w:rsidP="00971662">
      <w:pPr>
        <w:rPr>
          <w:rFonts w:ascii="Arial" w:hAnsi="Arial" w:cs="Arial"/>
          <w:b/>
          <w:sz w:val="36"/>
        </w:rPr>
      </w:pPr>
    </w:p>
    <w:p w:rsidR="00E47C1B" w:rsidRDefault="00971662" w:rsidP="00971662">
      <w:pPr>
        <w:rPr>
          <w:rFonts w:ascii="Arial" w:hAnsi="Arial" w:cs="Arial"/>
          <w:b/>
          <w:sz w:val="28"/>
        </w:rPr>
        <w:sectPr w:rsidR="00E47C1B" w:rsidSect="00E47C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47C1B">
        <w:rPr>
          <w:rFonts w:ascii="Arial" w:hAnsi="Arial" w:cs="Arial"/>
          <w:b/>
          <w:sz w:val="36"/>
        </w:rPr>
        <w:t xml:space="preserve">Materials </w:t>
      </w:r>
    </w:p>
    <w:p w:rsidR="00971662" w:rsidRPr="00644E15" w:rsidRDefault="00971662" w:rsidP="00971662">
      <w:pPr>
        <w:rPr>
          <w:rFonts w:ascii="Arial" w:hAnsi="Arial" w:cs="Arial"/>
          <w:sz w:val="28"/>
        </w:rPr>
        <w:sectPr w:rsidR="00971662" w:rsidRPr="00644E15" w:rsidSect="00E47C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44E15">
        <w:rPr>
          <w:rFonts w:ascii="Arial" w:hAnsi="Arial" w:cs="Arial"/>
          <w:sz w:val="28"/>
        </w:rPr>
        <w:lastRenderedPageBreak/>
        <w:t xml:space="preserve">__________________________ __________________________ __________________________ __________________________ </w:t>
      </w:r>
      <w:r w:rsidRPr="00644E15">
        <w:rPr>
          <w:rFonts w:ascii="Arial" w:hAnsi="Arial" w:cs="Arial"/>
          <w:sz w:val="28"/>
        </w:rPr>
        <w:lastRenderedPageBreak/>
        <w:t>__________________________ __________________________ __________________________</w:t>
      </w:r>
      <w:r w:rsidR="00161002">
        <w:rPr>
          <w:rFonts w:ascii="Arial" w:hAnsi="Arial" w:cs="Arial"/>
          <w:sz w:val="28"/>
        </w:rPr>
        <w:t xml:space="preserve"> </w:t>
      </w:r>
      <w:r w:rsidRPr="00644E15">
        <w:rPr>
          <w:rFonts w:ascii="Arial" w:hAnsi="Arial" w:cs="Arial"/>
          <w:sz w:val="28"/>
        </w:rPr>
        <w:t xml:space="preserve">__________________________ </w:t>
      </w:r>
    </w:p>
    <w:p w:rsidR="0057793E" w:rsidRDefault="0057793E" w:rsidP="0057793E">
      <w:pPr>
        <w:rPr>
          <w:rFonts w:ascii="Arial" w:hAnsi="Arial" w:cs="Arial"/>
        </w:rPr>
      </w:pPr>
    </w:p>
    <w:p w:rsidR="00971662" w:rsidRPr="00644E15" w:rsidRDefault="00971662" w:rsidP="00971662">
      <w:pPr>
        <w:rPr>
          <w:rFonts w:ascii="Arial" w:hAnsi="Arial" w:cs="Arial"/>
          <w:sz w:val="28"/>
        </w:rPr>
      </w:pPr>
      <w:r w:rsidRPr="00E47C1B">
        <w:rPr>
          <w:rFonts w:ascii="Arial" w:hAnsi="Arial" w:cs="Arial"/>
          <w:b/>
          <w:sz w:val="36"/>
        </w:rPr>
        <w:t>Procedure</w:t>
      </w:r>
      <w:r w:rsidRPr="00644E15">
        <w:rPr>
          <w:rFonts w:ascii="Arial" w:hAnsi="Arial" w:cs="Arial"/>
          <w:b/>
          <w:sz w:val="28"/>
        </w:rPr>
        <w:t xml:space="preserve">: </w:t>
      </w:r>
      <w:r w:rsidR="0039573B">
        <w:rPr>
          <w:rFonts w:ascii="Arial" w:hAnsi="Arial" w:cs="Arial"/>
          <w:b/>
          <w:sz w:val="28"/>
        </w:rPr>
        <w:t>(GET TEACHER APPROVAL BEFORE MOVING ON__________)</w:t>
      </w:r>
    </w:p>
    <w:p w:rsidR="00971662" w:rsidRPr="007C5B43" w:rsidRDefault="00971662" w:rsidP="00971662">
      <w:pPr>
        <w:rPr>
          <w:rFonts w:ascii="Arial" w:hAnsi="Arial" w:cs="Arial"/>
        </w:rPr>
      </w:pPr>
      <w:r w:rsidRPr="007C5B43">
        <w:rPr>
          <w:rFonts w:ascii="Arial" w:hAnsi="Arial" w:cs="Arial"/>
        </w:rPr>
        <w:t xml:space="preserve">Make a list of the steps you will follow to perform your experiment.  This needs to be detailed enough for someone else to collect your data for you.  </w:t>
      </w:r>
      <w:r w:rsidR="00DC778A">
        <w:rPr>
          <w:rFonts w:ascii="Arial" w:hAnsi="Arial" w:cs="Arial"/>
        </w:rPr>
        <w:t xml:space="preserve">Describe how to setup your materials.  </w:t>
      </w:r>
      <w:r w:rsidR="00DC778A" w:rsidRPr="007C5B43">
        <w:rPr>
          <w:rFonts w:ascii="Arial" w:hAnsi="Arial" w:cs="Arial"/>
        </w:rPr>
        <w:t xml:space="preserve">Give the values for your control variables and describe </w:t>
      </w:r>
      <w:r w:rsidR="00DC778A" w:rsidRPr="007C5B43">
        <w:rPr>
          <w:rFonts w:ascii="Arial" w:hAnsi="Arial" w:cs="Arial"/>
          <w:b/>
          <w:i/>
        </w:rPr>
        <w:t xml:space="preserve">exactly </w:t>
      </w:r>
      <w:r w:rsidR="00DC778A" w:rsidRPr="007C5B43">
        <w:rPr>
          <w:rFonts w:ascii="Arial" w:hAnsi="Arial" w:cs="Arial"/>
        </w:rPr>
        <w:t>how you control them</w:t>
      </w:r>
      <w:r w:rsidR="00DC778A">
        <w:rPr>
          <w:rFonts w:ascii="Arial" w:hAnsi="Arial" w:cs="Arial"/>
        </w:rPr>
        <w:t xml:space="preserve">.  </w:t>
      </w:r>
      <w:r w:rsidRPr="007C5B43">
        <w:rPr>
          <w:rFonts w:ascii="Arial" w:hAnsi="Arial" w:cs="Arial"/>
        </w:rPr>
        <w:t xml:space="preserve">At least one step needs to describe </w:t>
      </w:r>
      <w:r w:rsidRPr="007C5B43">
        <w:rPr>
          <w:rFonts w:ascii="Arial" w:hAnsi="Arial" w:cs="Arial"/>
          <w:b/>
          <w:i/>
        </w:rPr>
        <w:t xml:space="preserve">exactly </w:t>
      </w:r>
      <w:r w:rsidRPr="007C5B43">
        <w:rPr>
          <w:rFonts w:ascii="Arial" w:hAnsi="Arial" w:cs="Arial"/>
        </w:rPr>
        <w:t>how you change your independent variable</w:t>
      </w:r>
      <w:r w:rsidR="00E47C1B">
        <w:rPr>
          <w:rFonts w:ascii="Arial" w:hAnsi="Arial" w:cs="Arial"/>
        </w:rPr>
        <w:t xml:space="preserve"> </w:t>
      </w:r>
      <w:r w:rsidR="006B0053">
        <w:rPr>
          <w:rFonts w:ascii="Arial" w:hAnsi="Arial" w:cs="Arial"/>
        </w:rPr>
        <w:t>10</w:t>
      </w:r>
      <w:r w:rsidR="00E47C1B">
        <w:rPr>
          <w:rFonts w:ascii="Arial" w:hAnsi="Arial" w:cs="Arial"/>
        </w:rPr>
        <w:t xml:space="preserve"> different times</w:t>
      </w:r>
      <w:r w:rsidRPr="007C5B43">
        <w:rPr>
          <w:rFonts w:ascii="Arial" w:hAnsi="Arial" w:cs="Arial"/>
        </w:rPr>
        <w:t xml:space="preserve">.  At least one step needs to describe </w:t>
      </w:r>
      <w:r w:rsidRPr="007C5B43">
        <w:rPr>
          <w:rFonts w:ascii="Arial" w:hAnsi="Arial" w:cs="Arial"/>
          <w:b/>
          <w:i/>
        </w:rPr>
        <w:t xml:space="preserve">exactly </w:t>
      </w:r>
      <w:r w:rsidRPr="007C5B43">
        <w:rPr>
          <w:rFonts w:ascii="Arial" w:hAnsi="Arial" w:cs="Arial"/>
        </w:rPr>
        <w:t xml:space="preserve">how you measure your dependent variable.  </w:t>
      </w:r>
      <w:r w:rsidR="008D0231" w:rsidRPr="008D0231">
        <w:rPr>
          <w:rFonts w:ascii="Arial" w:hAnsi="Arial" w:cs="Arial"/>
          <w:b/>
          <w:caps/>
        </w:rPr>
        <w:t>Do not use any personal pronouns (I, we, you…)</w:t>
      </w:r>
      <w:r w:rsidR="0039573B">
        <w:rPr>
          <w:rFonts w:ascii="Arial" w:hAnsi="Arial" w:cs="Arial"/>
          <w:b/>
          <w:caps/>
        </w:rPr>
        <w:t xml:space="preserve"> </w:t>
      </w: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________________________________________________________________________________________________________________________</w:t>
      </w:r>
      <w:r w:rsidR="00E47C1B">
        <w:rPr>
          <w:rFonts w:ascii="Arial" w:hAnsi="Arial" w:cs="Arial"/>
          <w:sz w:val="28"/>
        </w:rPr>
        <w:t>________</w:t>
      </w:r>
      <w:r w:rsidRPr="00644E15">
        <w:rPr>
          <w:rFonts w:ascii="Arial" w:hAnsi="Arial" w:cs="Arial"/>
          <w:sz w:val="28"/>
        </w:rPr>
        <w:t xml:space="preserve"> 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971662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________________________________________________________________________________________________________________________</w:t>
      </w:r>
      <w:r w:rsidR="00E47C1B">
        <w:rPr>
          <w:rFonts w:ascii="Arial" w:hAnsi="Arial" w:cs="Arial"/>
          <w:sz w:val="28"/>
        </w:rPr>
        <w:t>________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>______ 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 xml:space="preserve">__ 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971662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>_ 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>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_______________________________________________________________________________________________________________________</w:t>
      </w:r>
      <w:r w:rsidR="00E47C1B">
        <w:rPr>
          <w:rFonts w:ascii="Arial" w:hAnsi="Arial" w:cs="Arial"/>
          <w:sz w:val="28"/>
        </w:rPr>
        <w:t>________</w:t>
      </w:r>
      <w:r w:rsidRPr="00644E15">
        <w:rPr>
          <w:rFonts w:ascii="Arial" w:hAnsi="Arial" w:cs="Arial"/>
          <w:sz w:val="28"/>
        </w:rPr>
        <w:t>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 xml:space="preserve"> </w:t>
      </w: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</w:t>
      </w:r>
      <w:r w:rsidR="00E47C1B">
        <w:rPr>
          <w:rFonts w:ascii="Arial" w:hAnsi="Arial" w:cs="Arial"/>
          <w:sz w:val="28"/>
        </w:rPr>
        <w:t>________</w:t>
      </w:r>
      <w:r w:rsidRPr="00644E15">
        <w:rPr>
          <w:rFonts w:ascii="Arial" w:hAnsi="Arial" w:cs="Arial"/>
          <w:sz w:val="28"/>
        </w:rPr>
        <w:t>____________________________________________________________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 xml:space="preserve"> </w:t>
      </w:r>
    </w:p>
    <w:p w:rsidR="00971662" w:rsidRPr="00644E15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 xml:space="preserve"> ____________________________________________________________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</w:p>
    <w:p w:rsidR="00971662" w:rsidRPr="00644E15" w:rsidRDefault="00971662" w:rsidP="00971662">
      <w:p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lastRenderedPageBreak/>
        <w:t xml:space="preserve"> </w:t>
      </w:r>
    </w:p>
    <w:p w:rsidR="00971662" w:rsidRDefault="00971662" w:rsidP="00971662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  <w:r w:rsidRPr="00644E15">
        <w:rPr>
          <w:rFonts w:ascii="Arial" w:hAnsi="Arial" w:cs="Arial"/>
          <w:sz w:val="28"/>
        </w:rPr>
        <w:t>_ ____________________________________________________________</w:t>
      </w:r>
      <w:r w:rsidR="00E47C1B">
        <w:rPr>
          <w:rFonts w:ascii="Arial" w:hAnsi="Arial" w:cs="Arial"/>
          <w:sz w:val="28"/>
        </w:rPr>
        <w:t>____</w:t>
      </w:r>
    </w:p>
    <w:p w:rsidR="0057793E" w:rsidRPr="00644E15" w:rsidRDefault="0057793E" w:rsidP="0057793E">
      <w:pPr>
        <w:pStyle w:val="ListParagraph"/>
        <w:ind w:left="0"/>
        <w:rPr>
          <w:rFonts w:ascii="Arial" w:hAnsi="Arial" w:cs="Arial"/>
          <w:sz w:val="28"/>
        </w:rPr>
      </w:pPr>
    </w:p>
    <w:p w:rsidR="0057793E" w:rsidRDefault="0057793E" w:rsidP="0057793E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644E15">
        <w:rPr>
          <w:rFonts w:ascii="Arial" w:hAnsi="Arial" w:cs="Arial"/>
          <w:sz w:val="28"/>
        </w:rPr>
        <w:t>___________________________________________________________</w:t>
      </w:r>
      <w:r>
        <w:rPr>
          <w:rFonts w:ascii="Arial" w:hAnsi="Arial" w:cs="Arial"/>
          <w:sz w:val="28"/>
        </w:rPr>
        <w:t>________</w:t>
      </w:r>
      <w:r w:rsidRPr="00644E15">
        <w:rPr>
          <w:rFonts w:ascii="Arial" w:hAnsi="Arial" w:cs="Arial"/>
          <w:sz w:val="28"/>
        </w:rPr>
        <w:t>____________________________________________________________</w:t>
      </w:r>
    </w:p>
    <w:p w:rsidR="0057793E" w:rsidRDefault="0057793E" w:rsidP="0057793E">
      <w:pPr>
        <w:pStyle w:val="ListParagraph"/>
        <w:rPr>
          <w:rFonts w:ascii="Arial" w:hAnsi="Arial" w:cs="Arial"/>
          <w:sz w:val="28"/>
        </w:rPr>
      </w:pPr>
    </w:p>
    <w:p w:rsidR="0057793E" w:rsidRDefault="0057793E" w:rsidP="0057793E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57793E">
        <w:rPr>
          <w:rFonts w:ascii="Arial" w:hAnsi="Arial" w:cs="Arial"/>
          <w:sz w:val="28"/>
        </w:rPr>
        <w:t xml:space="preserve">____________________________________________________________ ________________________________________________________________ </w:t>
      </w:r>
    </w:p>
    <w:p w:rsidR="0057793E" w:rsidRPr="0057793E" w:rsidRDefault="0057793E" w:rsidP="0057793E">
      <w:pPr>
        <w:pStyle w:val="ListParagraph"/>
        <w:ind w:left="0"/>
        <w:rPr>
          <w:rFonts w:ascii="Arial" w:hAnsi="Arial" w:cs="Arial"/>
          <w:sz w:val="28"/>
        </w:rPr>
      </w:pPr>
    </w:p>
    <w:p w:rsidR="00B662AD" w:rsidRPr="00644E15" w:rsidRDefault="00B662AD" w:rsidP="00B662AD">
      <w:pPr>
        <w:rPr>
          <w:rFonts w:ascii="Arial" w:hAnsi="Arial" w:cs="Arial"/>
          <w:b/>
          <w:sz w:val="28"/>
        </w:rPr>
      </w:pPr>
      <w:r w:rsidRPr="00644E15">
        <w:rPr>
          <w:rFonts w:ascii="Arial" w:hAnsi="Arial" w:cs="Arial"/>
          <w:b/>
          <w:sz w:val="28"/>
        </w:rPr>
        <w:t>Diagram of Experimental Setup:</w:t>
      </w:r>
    </w:p>
    <w:p w:rsidR="00B662AD" w:rsidRDefault="00B662AD" w:rsidP="00B662AD">
      <w:pPr>
        <w:rPr>
          <w:rFonts w:ascii="Arial" w:hAnsi="Arial" w:cs="Arial"/>
        </w:rPr>
      </w:pPr>
      <w:r w:rsidRPr="007C5B43">
        <w:rPr>
          <w:rFonts w:ascii="Arial" w:hAnsi="Arial" w:cs="Arial"/>
        </w:rPr>
        <w:t>Draw a picture of how you will setup your experiment.  Make sure to label your dependent variable in the diagram.  Label other parts of the setup as well.</w:t>
      </w: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B662AD" w:rsidRDefault="00B662AD" w:rsidP="00B662AD">
      <w:pPr>
        <w:rPr>
          <w:rFonts w:ascii="Arial" w:hAnsi="Arial" w:cs="Arial"/>
        </w:rPr>
      </w:pPr>
    </w:p>
    <w:p w:rsidR="00971662" w:rsidRPr="00644E15" w:rsidRDefault="00971662" w:rsidP="00971662">
      <w:pPr>
        <w:rPr>
          <w:rFonts w:ascii="Arial" w:hAnsi="Arial" w:cs="Arial"/>
          <w:sz w:val="28"/>
        </w:rPr>
      </w:pPr>
    </w:p>
    <w:p w:rsidR="00E47C1B" w:rsidRDefault="00E47C1B" w:rsidP="00E47C1B">
      <w:pPr>
        <w:rPr>
          <w:rFonts w:ascii="Arial" w:hAnsi="Arial" w:cs="Arial"/>
        </w:rPr>
      </w:pPr>
    </w:p>
    <w:p w:rsidR="00E47C1B" w:rsidRDefault="00E47C1B" w:rsidP="00E47C1B">
      <w:pPr>
        <w:rPr>
          <w:rFonts w:ascii="Arial" w:hAnsi="Arial" w:cs="Arial"/>
        </w:rPr>
      </w:pPr>
    </w:p>
    <w:p w:rsidR="00E47C1B" w:rsidRPr="00644E15" w:rsidRDefault="00E47C1B" w:rsidP="00E47C1B">
      <w:pPr>
        <w:rPr>
          <w:rFonts w:ascii="Arial" w:hAnsi="Arial" w:cs="Arial"/>
          <w:sz w:val="28"/>
        </w:rPr>
      </w:pPr>
    </w:p>
    <w:p w:rsidR="006E6398" w:rsidRDefault="00971662" w:rsidP="006E63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E6398">
        <w:rPr>
          <w:rFonts w:ascii="Arial" w:hAnsi="Arial" w:cs="Arial"/>
        </w:rPr>
        <w:lastRenderedPageBreak/>
        <w:t>Names: _______________________________________ Teacher: _____________ Period: ____</w:t>
      </w:r>
    </w:p>
    <w:p w:rsidR="0039573B" w:rsidRDefault="0039573B" w:rsidP="000B24A7">
      <w:pPr>
        <w:rPr>
          <w:rFonts w:ascii="Arial" w:hAnsi="Arial" w:cs="Arial"/>
          <w:b/>
          <w:sz w:val="44"/>
        </w:rPr>
      </w:pPr>
    </w:p>
    <w:p w:rsidR="006E6398" w:rsidRPr="000B24A7" w:rsidRDefault="006E6398" w:rsidP="000B24A7">
      <w:pPr>
        <w:rPr>
          <w:rFonts w:ascii="Arial" w:hAnsi="Arial" w:cs="Arial"/>
          <w:b/>
          <w:sz w:val="44"/>
        </w:rPr>
      </w:pPr>
      <w:r w:rsidRPr="000B24A7">
        <w:rPr>
          <w:rFonts w:ascii="Arial" w:hAnsi="Arial" w:cs="Arial"/>
          <w:b/>
          <w:sz w:val="44"/>
        </w:rPr>
        <w:t xml:space="preserve">Data </w:t>
      </w:r>
      <w:r w:rsidR="00E47C1B" w:rsidRPr="000B24A7">
        <w:rPr>
          <w:rFonts w:ascii="Arial" w:hAnsi="Arial" w:cs="Arial"/>
          <w:b/>
          <w:sz w:val="44"/>
        </w:rPr>
        <w:t>Table</w:t>
      </w:r>
    </w:p>
    <w:p w:rsidR="006E6398" w:rsidRDefault="006E6398" w:rsidP="006E6398">
      <w:pPr>
        <w:rPr>
          <w:rFonts w:ascii="Arial" w:hAnsi="Arial" w:cs="Arial"/>
        </w:rPr>
      </w:pPr>
    </w:p>
    <w:p w:rsidR="000B24A7" w:rsidRDefault="000B24A7" w:rsidP="006E6398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6E6398" w:rsidTr="005B7EA0">
        <w:tc>
          <w:tcPr>
            <w:tcW w:w="5111" w:type="dxa"/>
          </w:tcPr>
          <w:p w:rsidR="006E6398" w:rsidRPr="0039573B" w:rsidRDefault="006E6398" w:rsidP="006E6398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39573B">
              <w:rPr>
                <w:rFonts w:ascii="Arial" w:hAnsi="Arial" w:cs="Arial"/>
                <w:b/>
                <w:sz w:val="44"/>
              </w:rPr>
              <w:t>Independent Variable</w:t>
            </w:r>
          </w:p>
        </w:tc>
        <w:tc>
          <w:tcPr>
            <w:tcW w:w="5111" w:type="dxa"/>
          </w:tcPr>
          <w:p w:rsidR="006E6398" w:rsidRPr="0039573B" w:rsidRDefault="006E6398" w:rsidP="006E6398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39573B">
              <w:rPr>
                <w:rFonts w:ascii="Arial" w:hAnsi="Arial" w:cs="Arial"/>
                <w:b/>
                <w:sz w:val="44"/>
              </w:rPr>
              <w:t>Dependent Variable</w:t>
            </w:r>
          </w:p>
        </w:tc>
      </w:tr>
      <w:tr w:rsidR="006E6398" w:rsidTr="005B7EA0">
        <w:tc>
          <w:tcPr>
            <w:tcW w:w="5111" w:type="dxa"/>
          </w:tcPr>
          <w:p w:rsidR="006E6398" w:rsidRPr="006E6398" w:rsidRDefault="006E6398" w:rsidP="00EA6418">
            <w:pPr>
              <w:rPr>
                <w:rFonts w:ascii="Arial" w:hAnsi="Arial" w:cs="Arial"/>
                <w:b/>
                <w:sz w:val="44"/>
              </w:rPr>
            </w:pPr>
            <w:r w:rsidRPr="006E6398">
              <w:rPr>
                <w:rFonts w:ascii="Arial" w:hAnsi="Arial" w:cs="Arial"/>
                <w:b/>
                <w:sz w:val="44"/>
              </w:rPr>
              <w:t>___________________</w:t>
            </w:r>
          </w:p>
          <w:p w:rsidR="006E6398" w:rsidRPr="006E6398" w:rsidRDefault="006E6398" w:rsidP="006E6398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6E6398">
              <w:rPr>
                <w:rFonts w:ascii="Arial" w:hAnsi="Arial" w:cs="Arial"/>
                <w:b/>
                <w:sz w:val="44"/>
              </w:rPr>
              <w:t>(________) units</w:t>
            </w:r>
          </w:p>
        </w:tc>
        <w:tc>
          <w:tcPr>
            <w:tcW w:w="5111" w:type="dxa"/>
          </w:tcPr>
          <w:p w:rsidR="006E6398" w:rsidRPr="006E6398" w:rsidRDefault="006E6398" w:rsidP="00EA6418">
            <w:pPr>
              <w:rPr>
                <w:rFonts w:ascii="Arial" w:hAnsi="Arial" w:cs="Arial"/>
                <w:b/>
                <w:sz w:val="44"/>
              </w:rPr>
            </w:pPr>
            <w:r w:rsidRPr="006E6398">
              <w:rPr>
                <w:rFonts w:ascii="Arial" w:hAnsi="Arial" w:cs="Arial"/>
                <w:b/>
                <w:sz w:val="44"/>
              </w:rPr>
              <w:t>____________________</w:t>
            </w:r>
          </w:p>
          <w:p w:rsidR="006E6398" w:rsidRPr="006E6398" w:rsidRDefault="006E6398" w:rsidP="006E6398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6E6398">
              <w:rPr>
                <w:rFonts w:ascii="Arial" w:hAnsi="Arial" w:cs="Arial"/>
                <w:b/>
                <w:sz w:val="44"/>
              </w:rPr>
              <w:t>(________) units</w:t>
            </w: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6E6398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98" w:rsidRPr="006E6398" w:rsidRDefault="006E6398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052E30" w:rsidTr="005B7EA0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0" w:rsidRPr="006E6398" w:rsidRDefault="00052E30" w:rsidP="006E6398">
            <w:pPr>
              <w:jc w:val="center"/>
              <w:rPr>
                <w:rFonts w:ascii="Arial" w:hAnsi="Arial" w:cs="Arial"/>
                <w:sz w:val="44"/>
              </w:rPr>
            </w:pPr>
          </w:p>
        </w:tc>
      </w:tr>
    </w:tbl>
    <w:p w:rsidR="00052E30" w:rsidRPr="00EA6418" w:rsidRDefault="00052E30" w:rsidP="00052E30">
      <w:pPr>
        <w:rPr>
          <w:rFonts w:ascii="Arial" w:hAnsi="Arial" w:cs="Arial"/>
          <w:b/>
          <w:sz w:val="36"/>
          <w:szCs w:val="36"/>
        </w:rPr>
      </w:pPr>
      <w:r w:rsidRPr="00EA6418">
        <w:rPr>
          <w:rFonts w:ascii="Arial" w:hAnsi="Arial" w:cs="Arial"/>
          <w:b/>
          <w:sz w:val="36"/>
          <w:szCs w:val="36"/>
        </w:rPr>
        <w:t>Graph</w:t>
      </w:r>
      <w:r w:rsidR="00EA6418" w:rsidRPr="00EA6418">
        <w:rPr>
          <w:rFonts w:ascii="Arial" w:hAnsi="Arial" w:cs="Arial"/>
          <w:b/>
          <w:sz w:val="36"/>
          <w:szCs w:val="36"/>
        </w:rPr>
        <w:t xml:space="preserve">: </w:t>
      </w:r>
      <w:r w:rsidR="00EA6418" w:rsidRPr="00EA6418">
        <w:rPr>
          <w:rFonts w:ascii="Arial" w:hAnsi="Arial" w:cs="Arial"/>
        </w:rPr>
        <w:t>Use the attached Google Sheet</w:t>
      </w:r>
      <w:r w:rsidR="00EA6418">
        <w:rPr>
          <w:rFonts w:ascii="Arial" w:hAnsi="Arial" w:cs="Arial"/>
        </w:rPr>
        <w:t xml:space="preserve"> instructions</w:t>
      </w:r>
      <w:r w:rsidR="00EA6418" w:rsidRPr="00EA6418">
        <w:rPr>
          <w:rFonts w:ascii="Arial" w:hAnsi="Arial" w:cs="Arial"/>
        </w:rPr>
        <w:t xml:space="preserve"> to create a graph for your digital presentation. Below, </w:t>
      </w:r>
      <w:r w:rsidR="00EA6418">
        <w:rPr>
          <w:rFonts w:ascii="Arial" w:hAnsi="Arial" w:cs="Arial"/>
        </w:rPr>
        <w:t>graph your data by hand.</w:t>
      </w:r>
      <w:r w:rsidR="00EA6418" w:rsidRPr="00EA6418">
        <w:rPr>
          <w:rFonts w:ascii="Arial" w:hAnsi="Arial" w:cs="Arial"/>
        </w:rPr>
        <w:t xml:space="preserve"> Don’t forget to label the axis of your graph and the title of your graph.</w:t>
      </w:r>
    </w:p>
    <w:p w:rsidR="000B24A7" w:rsidRDefault="000B24A7" w:rsidP="000B24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Names: ________________________________________ Teacher: __________ Period: _____</w:t>
      </w:r>
    </w:p>
    <w:p w:rsidR="0039573B" w:rsidRDefault="0039573B" w:rsidP="00052E30">
      <w:pPr>
        <w:rPr>
          <w:rFonts w:ascii="Arial" w:hAnsi="Arial" w:cs="Arial"/>
          <w:b/>
          <w:sz w:val="44"/>
        </w:rPr>
      </w:pPr>
    </w:p>
    <w:p w:rsidR="00052E30" w:rsidRPr="000B24A7" w:rsidRDefault="00052E30" w:rsidP="00052E30">
      <w:pPr>
        <w:rPr>
          <w:rFonts w:ascii="Arial" w:hAnsi="Arial" w:cs="Arial"/>
          <w:b/>
          <w:sz w:val="36"/>
        </w:rPr>
      </w:pPr>
      <w:r w:rsidRPr="000B24A7">
        <w:rPr>
          <w:rFonts w:ascii="Arial" w:hAnsi="Arial" w:cs="Arial"/>
          <w:b/>
          <w:sz w:val="36"/>
        </w:rPr>
        <w:t>Conclusion</w:t>
      </w:r>
    </w:p>
    <w:p w:rsidR="00052E30" w:rsidRDefault="00052E30" w:rsidP="00052E3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Use your data table and graph file to answer the following questions about your science expo experiment in complete sentences</w:t>
      </w:r>
    </w:p>
    <w:p w:rsidR="00052E30" w:rsidRPr="005F6E68" w:rsidRDefault="00052E30" w:rsidP="00052E30">
      <w:pPr>
        <w:jc w:val="center"/>
        <w:rPr>
          <w:rFonts w:ascii="Arial" w:hAnsi="Arial" w:cs="Arial"/>
          <w:sz w:val="44"/>
        </w:rPr>
      </w:pPr>
      <w:r w:rsidRPr="005F6E68">
        <w:rPr>
          <w:rFonts w:ascii="Arial" w:hAnsi="Arial" w:cs="Arial"/>
          <w:b/>
          <w:caps/>
          <w:sz w:val="36"/>
        </w:rPr>
        <w:t>Do not use any personal pronouns (I, we, you…)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Restate the hypothesis: ____________________________________ ________________________________________________________ </w:t>
      </w:r>
      <w:proofErr w:type="gramStart"/>
      <w:r>
        <w:rPr>
          <w:rFonts w:ascii="Arial" w:hAnsi="Arial" w:cs="Arial"/>
          <w:sz w:val="32"/>
        </w:rPr>
        <w:t>Was</w:t>
      </w:r>
      <w:proofErr w:type="gramEnd"/>
      <w:r>
        <w:rPr>
          <w:rFonts w:ascii="Arial" w:hAnsi="Arial" w:cs="Arial"/>
          <w:sz w:val="32"/>
        </w:rPr>
        <w:t xml:space="preserve"> the original hypothesis correct? ______</w:t>
      </w:r>
      <w:proofErr w:type="gramStart"/>
      <w:r>
        <w:rPr>
          <w:rFonts w:ascii="Arial" w:hAnsi="Arial" w:cs="Arial"/>
          <w:sz w:val="32"/>
        </w:rPr>
        <w:t>_  Then</w:t>
      </w:r>
      <w:proofErr w:type="gramEnd"/>
      <w:r>
        <w:rPr>
          <w:rFonts w:ascii="Arial" w:hAnsi="Arial" w:cs="Arial"/>
          <w:sz w:val="32"/>
        </w:rPr>
        <w:t xml:space="preserve"> this is the conclusion. If not, state the true conclusion: ________________________________________________________ ________________________________________________________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Give two </w:t>
      </w:r>
      <w:r w:rsidRPr="00DC778A">
        <w:rPr>
          <w:rFonts w:ascii="Arial" w:hAnsi="Arial" w:cs="Arial"/>
          <w:b/>
          <w:i/>
          <w:sz w:val="32"/>
          <w:u w:val="single"/>
        </w:rPr>
        <w:t>specific</w:t>
      </w:r>
      <w:r>
        <w:rPr>
          <w:rFonts w:ascii="Arial" w:hAnsi="Arial" w:cs="Arial"/>
          <w:sz w:val="32"/>
        </w:rPr>
        <w:t xml:space="preserve"> examples from your data table to show your conclusion from #1 above.</w:t>
      </w:r>
    </w:p>
    <w:p w:rsidR="00052E30" w:rsidRDefault="00052E30" w:rsidP="00052E30">
      <w:pPr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Use your graph file to extrapolate (predict) the measurement for a point beyond the highest value of your independent variable.  State what you find in a complete sentence.</w:t>
      </w:r>
    </w:p>
    <w:p w:rsidR="00052E30" w:rsidRDefault="00052E30" w:rsidP="00052E30">
      <w:pPr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 the data points lie along a </w:t>
      </w:r>
      <w:r w:rsidRPr="002B68C6">
        <w:rPr>
          <w:rFonts w:ascii="Arial" w:hAnsi="Arial" w:cs="Arial"/>
          <w:b/>
          <w:i/>
          <w:sz w:val="32"/>
          <w:u w:val="single"/>
        </w:rPr>
        <w:t>perfectly</w:t>
      </w:r>
      <w:r>
        <w:rPr>
          <w:rFonts w:ascii="Arial" w:hAnsi="Arial" w:cs="Arial"/>
          <w:sz w:val="32"/>
        </w:rPr>
        <w:t xml:space="preserve"> straight line?  ______ If not, which data point(s) were off? __________________________________________</w:t>
      </w:r>
    </w:p>
    <w:p w:rsidR="00052E30" w:rsidRDefault="00052E30" w:rsidP="00052E30">
      <w:pPr>
        <w:numPr>
          <w:ilvl w:val="0"/>
          <w:numId w:val="23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List at least 3 mistakes in the way the experiment</w:t>
      </w:r>
      <w:r w:rsidRPr="002B68C6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was performed.  What should be done better if the experiment were to be done again?</w:t>
      </w:r>
    </w:p>
    <w:p w:rsidR="007D252C" w:rsidRPr="000B24A7" w:rsidRDefault="00052E30" w:rsidP="00052E30">
      <w:pPr>
        <w:ind w:left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3CD" w:rsidRDefault="00A173CD" w:rsidP="00052E30">
      <w:pPr>
        <w:jc w:val="center"/>
        <w:rPr>
          <w:rFonts w:ascii="Arial" w:hAnsi="Arial" w:cs="Arial"/>
          <w:b/>
          <w:sz w:val="36"/>
          <w:szCs w:val="36"/>
        </w:rPr>
      </w:pPr>
    </w:p>
    <w:p w:rsidR="00A173CD" w:rsidRDefault="00A173CD" w:rsidP="00052E30">
      <w:pPr>
        <w:jc w:val="center"/>
        <w:rPr>
          <w:rFonts w:ascii="Arial" w:hAnsi="Arial" w:cs="Arial"/>
          <w:b/>
          <w:sz w:val="36"/>
          <w:szCs w:val="36"/>
        </w:rPr>
      </w:pPr>
    </w:p>
    <w:p w:rsidR="00052E30" w:rsidRPr="00971662" w:rsidRDefault="00A173CD" w:rsidP="00052E30">
      <w:pPr>
        <w:jc w:val="center"/>
        <w:rPr>
          <w:rFonts w:ascii="Arial" w:hAnsi="Arial" w:cs="Arial"/>
          <w:b/>
          <w:sz w:val="36"/>
          <w:szCs w:val="36"/>
        </w:rPr>
      </w:pPr>
      <w:r w:rsidRPr="00A173CD">
        <w:rPr>
          <w:rFonts w:ascii="Arial" w:hAnsi="Arial" w:cs="Arial"/>
          <w:b/>
          <w:sz w:val="40"/>
          <w:szCs w:val="40"/>
          <w:u w:val="single"/>
        </w:rPr>
        <w:t>This Packet Due: 5/8/17 by end of class time. 25 Points</w:t>
      </w:r>
      <w:r w:rsidR="000B24A7">
        <w:rPr>
          <w:rFonts w:ascii="Arial" w:hAnsi="Arial" w:cs="Arial"/>
          <w:b/>
          <w:sz w:val="36"/>
          <w:szCs w:val="36"/>
        </w:rPr>
        <w:br w:type="page"/>
      </w:r>
      <w:r w:rsidR="00052E30" w:rsidRPr="00971662">
        <w:rPr>
          <w:rFonts w:ascii="Arial" w:hAnsi="Arial" w:cs="Arial"/>
          <w:b/>
          <w:sz w:val="36"/>
          <w:szCs w:val="36"/>
        </w:rPr>
        <w:lastRenderedPageBreak/>
        <w:t xml:space="preserve"> Requirements (100 pts)</w:t>
      </w:r>
    </w:p>
    <w:p w:rsidR="00052E30" w:rsidRDefault="00052E30" w:rsidP="00052E30">
      <w:pPr>
        <w:rPr>
          <w:rFonts w:ascii="Arial" w:hAnsi="Arial" w:cs="Arial"/>
          <w:b/>
          <w:sz w:val="28"/>
        </w:rPr>
      </w:pPr>
      <w:r w:rsidRPr="00443E11">
        <w:rPr>
          <w:rFonts w:ascii="Arial" w:hAnsi="Arial" w:cs="Arial"/>
          <w:b/>
          <w:sz w:val="28"/>
        </w:rPr>
        <w:t>Spelling, Grammar, Punctuation (</w:t>
      </w:r>
      <w:r>
        <w:rPr>
          <w:rFonts w:ascii="Arial" w:hAnsi="Arial" w:cs="Arial"/>
          <w:b/>
          <w:sz w:val="28"/>
        </w:rPr>
        <w:t>10</w:t>
      </w:r>
      <w:r w:rsidRPr="00443E11">
        <w:rPr>
          <w:rFonts w:ascii="Arial" w:hAnsi="Arial" w:cs="Arial"/>
          <w:b/>
          <w:sz w:val="28"/>
        </w:rPr>
        <w:t xml:space="preserve"> pts)</w:t>
      </w:r>
    </w:p>
    <w:p w:rsidR="00052E30" w:rsidRPr="00403293" w:rsidRDefault="00052E30" w:rsidP="00052E30">
      <w:pPr>
        <w:numPr>
          <w:ilvl w:val="0"/>
          <w:numId w:val="20"/>
        </w:numPr>
        <w:tabs>
          <w:tab w:val="left" w:pos="360"/>
        </w:tabs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Spelling, grammar, and punctuations mistakes are minimal</w:t>
      </w:r>
    </w:p>
    <w:p w:rsidR="00052E30" w:rsidRPr="00443E11" w:rsidRDefault="00052E30" w:rsidP="00052E30">
      <w:pPr>
        <w:numPr>
          <w:ilvl w:val="0"/>
          <w:numId w:val="20"/>
        </w:numPr>
        <w:tabs>
          <w:tab w:val="left" w:pos="360"/>
        </w:tabs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NO </w:t>
      </w:r>
      <w:r>
        <w:rPr>
          <w:rFonts w:ascii="Arial" w:hAnsi="Arial" w:cs="Arial"/>
          <w:sz w:val="28"/>
        </w:rPr>
        <w:t>use of personal pronouns (I, we, me, us…)</w:t>
      </w:r>
    </w:p>
    <w:p w:rsidR="00052E30" w:rsidRPr="00443E11" w:rsidRDefault="00052E30" w:rsidP="00052E30">
      <w:pPr>
        <w:rPr>
          <w:rFonts w:ascii="Arial" w:hAnsi="Arial" w:cs="Arial"/>
          <w:sz w:val="8"/>
        </w:rPr>
      </w:pPr>
    </w:p>
    <w:p w:rsidR="00052E30" w:rsidRDefault="00052E30" w:rsidP="00052E30">
      <w:pPr>
        <w:pStyle w:val="Heading1"/>
        <w:rPr>
          <w:rFonts w:ascii="Arial" w:hAnsi="Arial" w:cs="Arial"/>
        </w:rPr>
      </w:pPr>
      <w:r w:rsidRPr="00443E11">
        <w:rPr>
          <w:rFonts w:ascii="Arial" w:hAnsi="Arial" w:cs="Arial"/>
        </w:rPr>
        <w:t>Appearance</w:t>
      </w:r>
      <w:r>
        <w:rPr>
          <w:rFonts w:ascii="Arial" w:hAnsi="Arial" w:cs="Arial"/>
        </w:rPr>
        <w:t xml:space="preserve"> and Organization</w:t>
      </w:r>
      <w:r w:rsidRPr="00443E1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</w:t>
      </w:r>
      <w:r w:rsidRPr="00443E11">
        <w:rPr>
          <w:rFonts w:ascii="Arial" w:hAnsi="Arial" w:cs="Arial"/>
        </w:rPr>
        <w:t xml:space="preserve"> pts)</w:t>
      </w:r>
    </w:p>
    <w:p w:rsidR="00052E30" w:rsidRPr="00E34690" w:rsidRDefault="00052E30" w:rsidP="00052E3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Typed, 12 point font,  Times New Roman, double spaced, </w:t>
      </w:r>
      <w:r w:rsidRPr="00EB0AF0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 xml:space="preserve"> titles for each section, 1 in margins, MLA format</w:t>
      </w:r>
    </w:p>
    <w:p w:rsidR="00052E30" w:rsidRPr="00443E11" w:rsidRDefault="00052E30" w:rsidP="00052E30">
      <w:pPr>
        <w:pStyle w:val="Subtitle"/>
        <w:rPr>
          <w:rFonts w:ascii="Arial" w:hAnsi="Arial" w:cs="Arial"/>
        </w:rPr>
      </w:pPr>
      <w:r w:rsidRPr="00443E11">
        <w:rPr>
          <w:rFonts w:ascii="Arial" w:hAnsi="Arial" w:cs="Arial"/>
        </w:rPr>
        <w:t>Title Page (</w:t>
      </w:r>
      <w:r>
        <w:rPr>
          <w:rFonts w:ascii="Arial" w:hAnsi="Arial" w:cs="Arial"/>
        </w:rPr>
        <w:t>5</w:t>
      </w:r>
      <w:r w:rsidRPr="00443E11">
        <w:rPr>
          <w:rFonts w:ascii="Arial" w:hAnsi="Arial" w:cs="Arial"/>
        </w:rPr>
        <w:t xml:space="preserve"> pts)</w:t>
      </w:r>
      <w:r>
        <w:rPr>
          <w:rFonts w:ascii="Arial" w:hAnsi="Arial" w:cs="Arial"/>
        </w:rPr>
        <w:t xml:space="preserve"> (separate page)</w:t>
      </w:r>
    </w:p>
    <w:p w:rsidR="00052E30" w:rsidRPr="00443E11" w:rsidRDefault="00052E30" w:rsidP="00052E30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Pr="00443E11">
        <w:rPr>
          <w:rFonts w:ascii="Arial" w:hAnsi="Arial" w:cs="Arial"/>
        </w:rPr>
        <w:t xml:space="preserve"> of paper, name(s), teacher’s name</w:t>
      </w:r>
      <w:r>
        <w:rPr>
          <w:rFonts w:ascii="Arial" w:hAnsi="Arial" w:cs="Arial"/>
        </w:rPr>
        <w:t>(s)</w:t>
      </w:r>
      <w:r w:rsidRPr="00443E11">
        <w:rPr>
          <w:rFonts w:ascii="Arial" w:hAnsi="Arial" w:cs="Arial"/>
        </w:rPr>
        <w:t xml:space="preserve">, class </w:t>
      </w:r>
      <w:r>
        <w:rPr>
          <w:rFonts w:ascii="Arial" w:hAnsi="Arial" w:cs="Arial"/>
        </w:rPr>
        <w:t>period</w:t>
      </w:r>
      <w:r w:rsidRPr="00443E11">
        <w:rPr>
          <w:rFonts w:ascii="Arial" w:hAnsi="Arial" w:cs="Arial"/>
        </w:rPr>
        <w:t>, and date</w:t>
      </w:r>
    </w:p>
    <w:p w:rsidR="00052E30" w:rsidRPr="00443E11" w:rsidRDefault="00052E30" w:rsidP="00052E30">
      <w:pPr>
        <w:rPr>
          <w:rFonts w:ascii="Arial" w:hAnsi="Arial" w:cs="Arial"/>
          <w:sz w:val="8"/>
        </w:rPr>
      </w:pPr>
    </w:p>
    <w:p w:rsidR="00052E30" w:rsidRPr="00481A1D" w:rsidRDefault="00052E30" w:rsidP="00052E30">
      <w:pPr>
        <w:rPr>
          <w:rFonts w:ascii="Arial" w:hAnsi="Arial" w:cs="Arial"/>
          <w:b/>
        </w:rPr>
      </w:pPr>
      <w:r w:rsidRPr="00443E11">
        <w:rPr>
          <w:rFonts w:ascii="Arial" w:hAnsi="Arial" w:cs="Arial"/>
          <w:b/>
          <w:sz w:val="28"/>
        </w:rPr>
        <w:t>Introduction (</w:t>
      </w:r>
      <w:r>
        <w:rPr>
          <w:rFonts w:ascii="Arial" w:hAnsi="Arial" w:cs="Arial"/>
          <w:b/>
          <w:sz w:val="28"/>
        </w:rPr>
        <w:t>15</w:t>
      </w:r>
      <w:r w:rsidRPr="00443E11">
        <w:rPr>
          <w:rFonts w:ascii="Arial" w:hAnsi="Arial" w:cs="Arial"/>
          <w:b/>
          <w:sz w:val="28"/>
        </w:rPr>
        <w:t xml:space="preserve"> pts)</w:t>
      </w:r>
      <w:r w:rsidRPr="00443E11">
        <w:rPr>
          <w:rFonts w:ascii="Arial" w:hAnsi="Arial" w:cs="Arial"/>
        </w:rPr>
        <w:t xml:space="preserve"> </w:t>
      </w:r>
    </w:p>
    <w:p w:rsidR="00052E30" w:rsidRPr="006F5304" w:rsidRDefault="00052E30" w:rsidP="00052E30">
      <w:pPr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 description of what topic or event the experiment is about (</w:t>
      </w:r>
      <w:r w:rsidR="0039573B">
        <w:rPr>
          <w:rFonts w:ascii="Arial" w:hAnsi="Arial" w:cs="Arial"/>
        </w:rPr>
        <w:t>d</w:t>
      </w:r>
      <w:r w:rsidRPr="006F5304">
        <w:rPr>
          <w:rFonts w:ascii="Arial" w:hAnsi="Arial" w:cs="Arial"/>
        </w:rPr>
        <w:t>escribed as if to someone who has not seen it happen before</w:t>
      </w:r>
      <w:r>
        <w:rPr>
          <w:rFonts w:ascii="Arial" w:hAnsi="Arial" w:cs="Arial"/>
        </w:rPr>
        <w:t>)</w:t>
      </w:r>
    </w:p>
    <w:p w:rsidR="00052E30" w:rsidRPr="00443E11" w:rsidRDefault="00052E30" w:rsidP="00052E30">
      <w:pPr>
        <w:numPr>
          <w:ilvl w:val="0"/>
          <w:numId w:val="6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39573B">
        <w:rPr>
          <w:rFonts w:ascii="Arial" w:hAnsi="Arial" w:cs="Arial"/>
        </w:rPr>
        <w:t xml:space="preserve">science </w:t>
      </w:r>
      <w:r>
        <w:rPr>
          <w:rFonts w:ascii="Arial" w:hAnsi="Arial" w:cs="Arial"/>
        </w:rPr>
        <w:t>concept(s) that relate to the experime</w:t>
      </w:r>
      <w:r w:rsidR="0039573B">
        <w:rPr>
          <w:rFonts w:ascii="Arial" w:hAnsi="Arial" w:cs="Arial"/>
        </w:rPr>
        <w:t xml:space="preserve">nt (WHY your experiment </w:t>
      </w:r>
      <w:proofErr w:type="spellStart"/>
      <w:r w:rsidR="0039573B">
        <w:rPr>
          <w:rFonts w:ascii="Arial" w:hAnsi="Arial" w:cs="Arial"/>
        </w:rPr>
        <w:t>works.</w:t>
      </w:r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involves RESEARCH so cite your sources)</w:t>
      </w:r>
    </w:p>
    <w:p w:rsidR="00052E30" w:rsidRPr="006F5304" w:rsidRDefault="00052E30" w:rsidP="00052E3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State the independent and dependent variable chosen.  </w:t>
      </w:r>
      <w:r w:rsidRPr="006F5304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>the hypothesis.</w:t>
      </w:r>
      <w:r w:rsidRPr="006F5304">
        <w:rPr>
          <w:rFonts w:ascii="Arial" w:hAnsi="Arial" w:cs="Arial"/>
        </w:rPr>
        <w:t xml:space="preserve"> Stated: “</w:t>
      </w:r>
      <w:r>
        <w:rPr>
          <w:rFonts w:ascii="Arial" w:hAnsi="Arial" w:cs="Arial"/>
        </w:rPr>
        <w:t>When</w:t>
      </w:r>
      <w:r w:rsidRPr="006F5304">
        <w:rPr>
          <w:rFonts w:ascii="Arial" w:hAnsi="Arial" w:cs="Arial"/>
        </w:rPr>
        <w:t xml:space="preserve"> ______________ </w:t>
      </w:r>
      <w:r>
        <w:rPr>
          <w:rFonts w:ascii="Arial" w:hAnsi="Arial" w:cs="Arial"/>
        </w:rPr>
        <w:t>is increased</w:t>
      </w:r>
      <w:r w:rsidR="00A96229">
        <w:rPr>
          <w:rFonts w:ascii="Arial" w:hAnsi="Arial" w:cs="Arial"/>
        </w:rPr>
        <w:t xml:space="preserve"> </w:t>
      </w:r>
      <w:r w:rsidRPr="006F5304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will…</w:t>
      </w:r>
      <w:r w:rsidRPr="006F5304">
        <w:rPr>
          <w:rFonts w:ascii="Arial" w:hAnsi="Arial" w:cs="Arial"/>
        </w:rPr>
        <w:t>.”</w:t>
      </w:r>
    </w:p>
    <w:p w:rsidR="00052E30" w:rsidRPr="00443E11" w:rsidRDefault="00052E30" w:rsidP="00052E30">
      <w:pPr>
        <w:rPr>
          <w:rFonts w:ascii="Arial" w:hAnsi="Arial" w:cs="Arial"/>
          <w:sz w:val="8"/>
        </w:rPr>
      </w:pPr>
    </w:p>
    <w:p w:rsidR="00052E30" w:rsidRDefault="00052E30" w:rsidP="00052E30">
      <w:pPr>
        <w:rPr>
          <w:rFonts w:ascii="Arial" w:hAnsi="Arial" w:cs="Arial"/>
          <w:b/>
          <w:sz w:val="28"/>
        </w:rPr>
      </w:pPr>
      <w:r w:rsidRPr="00443E11">
        <w:rPr>
          <w:rFonts w:ascii="Arial" w:hAnsi="Arial" w:cs="Arial"/>
          <w:b/>
          <w:sz w:val="28"/>
        </w:rPr>
        <w:t xml:space="preserve">Materials </w:t>
      </w:r>
      <w:r>
        <w:rPr>
          <w:rFonts w:ascii="Arial" w:hAnsi="Arial" w:cs="Arial"/>
          <w:b/>
          <w:sz w:val="28"/>
        </w:rPr>
        <w:t>(5 pts)</w:t>
      </w:r>
    </w:p>
    <w:p w:rsidR="00052E30" w:rsidRPr="00443E11" w:rsidRDefault="00052E30" w:rsidP="00052E3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Bulleted </w:t>
      </w:r>
      <w:r w:rsidRPr="00443E11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>of all equipment used to collect data</w:t>
      </w:r>
    </w:p>
    <w:p w:rsidR="00052E30" w:rsidRPr="00443E11" w:rsidRDefault="00052E30" w:rsidP="00052E3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Procedure</w:t>
      </w:r>
      <w:r w:rsidRPr="00443E11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15</w:t>
      </w:r>
      <w:r w:rsidRPr="00443E11">
        <w:rPr>
          <w:rFonts w:ascii="Arial" w:hAnsi="Arial" w:cs="Arial"/>
          <w:b/>
          <w:sz w:val="28"/>
        </w:rPr>
        <w:t xml:space="preserve"> pts)</w:t>
      </w:r>
    </w:p>
    <w:p w:rsidR="00052E30" w:rsidRPr="006F5304" w:rsidRDefault="00052E30" w:rsidP="00052E3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Step-by-step list of instructions on how to collect data (</w:t>
      </w:r>
      <w:r w:rsidRPr="006F5304">
        <w:rPr>
          <w:rFonts w:ascii="Arial" w:hAnsi="Arial" w:cs="Arial"/>
        </w:rPr>
        <w:t>detailed enough that another student could collect your data just from reading your procedure</w:t>
      </w:r>
      <w:r>
        <w:rPr>
          <w:rFonts w:ascii="Arial" w:hAnsi="Arial" w:cs="Arial"/>
        </w:rPr>
        <w:t>)</w:t>
      </w:r>
    </w:p>
    <w:p w:rsidR="00052E30" w:rsidRDefault="00052E30" w:rsidP="00052E3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How to setup the experiment</w:t>
      </w:r>
    </w:p>
    <w:p w:rsidR="00052E30" w:rsidRDefault="00052E30" w:rsidP="00052E3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How to control all control variables (give exact values)</w:t>
      </w:r>
    </w:p>
    <w:p w:rsidR="00052E30" w:rsidRDefault="00052E30" w:rsidP="00052E3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to measure the dependent variable </w:t>
      </w:r>
    </w:p>
    <w:p w:rsidR="00052E30" w:rsidRDefault="00052E30" w:rsidP="00052E3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How to change the independent variable (give exact values)</w:t>
      </w:r>
    </w:p>
    <w:p w:rsidR="00052E30" w:rsidRPr="00443E11" w:rsidRDefault="00052E30" w:rsidP="00052E30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Photo</w:t>
      </w:r>
      <w:r w:rsidR="0039573B">
        <w:rPr>
          <w:rFonts w:ascii="Arial" w:hAnsi="Arial" w:cs="Arial"/>
        </w:rPr>
        <w:t xml:space="preserve"> or nice drawing</w:t>
      </w:r>
      <w:r>
        <w:rPr>
          <w:rFonts w:ascii="Arial" w:hAnsi="Arial" w:cs="Arial"/>
        </w:rPr>
        <w:t xml:space="preserve"> of experimental setup</w:t>
      </w:r>
      <w:proofErr w:type="gramStart"/>
      <w:r>
        <w:rPr>
          <w:rFonts w:ascii="Arial" w:hAnsi="Arial" w:cs="Arial"/>
        </w:rPr>
        <w:t>-  with</w:t>
      </w:r>
      <w:proofErr w:type="gramEnd"/>
      <w:r>
        <w:rPr>
          <w:rFonts w:ascii="Arial" w:hAnsi="Arial" w:cs="Arial"/>
        </w:rPr>
        <w:t xml:space="preserve"> the dependent variable specifically labeled using Paint</w:t>
      </w:r>
      <w:r w:rsidR="0039573B">
        <w:rPr>
          <w:rFonts w:ascii="Arial" w:hAnsi="Arial" w:cs="Arial"/>
        </w:rPr>
        <w:t>.</w:t>
      </w:r>
    </w:p>
    <w:p w:rsidR="00052E30" w:rsidRPr="00443E11" w:rsidRDefault="00052E30" w:rsidP="00052E30">
      <w:pPr>
        <w:rPr>
          <w:rFonts w:ascii="Arial" w:hAnsi="Arial" w:cs="Arial"/>
          <w:sz w:val="8"/>
        </w:rPr>
      </w:pPr>
    </w:p>
    <w:p w:rsidR="00052E30" w:rsidRPr="00443E11" w:rsidRDefault="00052E30" w:rsidP="00052E3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Data Table and Graph</w:t>
      </w:r>
      <w:r w:rsidRPr="00443E11">
        <w:rPr>
          <w:rFonts w:ascii="Arial" w:hAnsi="Arial" w:cs="Arial"/>
          <w:b/>
          <w:sz w:val="28"/>
        </w:rPr>
        <w:t xml:space="preserve"> (</w:t>
      </w:r>
      <w:r>
        <w:rPr>
          <w:rFonts w:ascii="Arial" w:hAnsi="Arial" w:cs="Arial"/>
          <w:b/>
          <w:sz w:val="28"/>
        </w:rPr>
        <w:t>10</w:t>
      </w:r>
      <w:r w:rsidRPr="00443E11">
        <w:rPr>
          <w:rFonts w:ascii="Arial" w:hAnsi="Arial" w:cs="Arial"/>
          <w:b/>
          <w:sz w:val="28"/>
        </w:rPr>
        <w:t xml:space="preserve"> pts)</w:t>
      </w:r>
      <w:r>
        <w:rPr>
          <w:rFonts w:ascii="Arial" w:hAnsi="Arial" w:cs="Arial"/>
        </w:rPr>
        <w:t xml:space="preserve"> </w:t>
      </w:r>
    </w:p>
    <w:p w:rsidR="00052E30" w:rsidRDefault="00052E30" w:rsidP="00052E3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Data table </w:t>
      </w:r>
    </w:p>
    <w:p w:rsidR="00052E30" w:rsidRDefault="00052E30" w:rsidP="00052E3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Variables labeled in column heading</w:t>
      </w:r>
    </w:p>
    <w:p w:rsidR="00052E30" w:rsidRDefault="00052E30" w:rsidP="00052E30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Units (in parentheses) in column heading, NOT listed after each number</w:t>
      </w:r>
    </w:p>
    <w:p w:rsidR="00052E30" w:rsidRDefault="0039573B" w:rsidP="00052E30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Graph </w:t>
      </w:r>
    </w:p>
    <w:p w:rsidR="00052E30" w:rsidRDefault="00052E30" w:rsidP="00052E30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Variable names labeled on x and y axes with UNITS (in parentheses)</w:t>
      </w:r>
    </w:p>
    <w:p w:rsidR="00052E30" w:rsidRPr="006F5304" w:rsidRDefault="00052E30" w:rsidP="00052E30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Graph title specific to your topic</w:t>
      </w:r>
    </w:p>
    <w:p w:rsidR="00052E30" w:rsidRPr="00443E11" w:rsidRDefault="00052E30" w:rsidP="00052E30">
      <w:pPr>
        <w:rPr>
          <w:rFonts w:ascii="Arial" w:hAnsi="Arial" w:cs="Arial"/>
          <w:sz w:val="8"/>
        </w:rPr>
      </w:pPr>
    </w:p>
    <w:p w:rsidR="00052E30" w:rsidRPr="00EE7361" w:rsidRDefault="00052E30" w:rsidP="00052E3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Conclusion</w:t>
      </w:r>
      <w:r w:rsidRPr="00443E1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</w:t>
      </w:r>
      <w:r w:rsidRPr="00443E11">
        <w:rPr>
          <w:rFonts w:ascii="Arial" w:hAnsi="Arial" w:cs="Arial"/>
        </w:rPr>
        <w:t xml:space="preserve"> pts)</w:t>
      </w:r>
    </w:p>
    <w:p w:rsidR="00052E30" w:rsidRDefault="00052E30" w:rsidP="00052E3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Restate the hypothesis (directly, inversely or no connection) and whether or not it was correct.  If not, give the true conclusion.</w:t>
      </w:r>
    </w:p>
    <w:p w:rsidR="00052E30" w:rsidRDefault="00052E30" w:rsidP="00052E30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Cite at least 2 specific examples from the data to show the relationship, using numbers</w:t>
      </w:r>
    </w:p>
    <w:p w:rsidR="00052E30" w:rsidRPr="00443E11" w:rsidRDefault="00052E30" w:rsidP="00052E3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Point out specific data points that do not seem to fit with the others</w:t>
      </w:r>
    </w:p>
    <w:p w:rsidR="00052E30" w:rsidRDefault="00052E30" w:rsidP="00052E30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Discuss significant sources of error (how the data could be off due to the way the experiment was performed and quantities</w:t>
      </w:r>
      <w:r w:rsidRPr="00534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measured)</w:t>
      </w:r>
    </w:p>
    <w:p w:rsidR="00052E30" w:rsidRPr="00443E11" w:rsidRDefault="00052E30" w:rsidP="00052E30">
      <w:pPr>
        <w:rPr>
          <w:rFonts w:ascii="Arial" w:hAnsi="Arial" w:cs="Arial"/>
          <w:sz w:val="8"/>
        </w:rPr>
      </w:pPr>
    </w:p>
    <w:p w:rsidR="00052E30" w:rsidRPr="00443E11" w:rsidRDefault="00052E30" w:rsidP="00052E3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Sources</w:t>
      </w:r>
      <w:r w:rsidRPr="00443E1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15</w:t>
      </w:r>
      <w:r w:rsidRPr="00443E11">
        <w:rPr>
          <w:rFonts w:ascii="Arial" w:hAnsi="Arial" w:cs="Arial"/>
        </w:rPr>
        <w:t xml:space="preserve"> pts)</w:t>
      </w:r>
      <w:r w:rsidRPr="00C15A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5A6C">
        <w:rPr>
          <w:rFonts w:ascii="Arial" w:hAnsi="Arial" w:cs="Arial"/>
          <w:sz w:val="24"/>
          <w:szCs w:val="24"/>
        </w:rPr>
        <w:t>You</w:t>
      </w:r>
      <w:proofErr w:type="gramEnd"/>
      <w:r w:rsidRPr="00C15A6C">
        <w:rPr>
          <w:rFonts w:ascii="Arial" w:hAnsi="Arial" w:cs="Arial"/>
          <w:sz w:val="24"/>
          <w:szCs w:val="24"/>
        </w:rPr>
        <w:t xml:space="preserve"> </w:t>
      </w:r>
      <w:r w:rsidRPr="00C15A6C">
        <w:rPr>
          <w:rFonts w:ascii="Arial" w:hAnsi="Arial" w:cs="Arial"/>
          <w:i/>
          <w:sz w:val="24"/>
          <w:szCs w:val="24"/>
        </w:rPr>
        <w:t>must</w:t>
      </w:r>
      <w:r w:rsidRPr="00C15A6C">
        <w:rPr>
          <w:rFonts w:ascii="Arial" w:hAnsi="Arial" w:cs="Arial"/>
          <w:sz w:val="24"/>
          <w:szCs w:val="24"/>
        </w:rPr>
        <w:t xml:space="preserve"> have sources</w:t>
      </w:r>
    </w:p>
    <w:p w:rsidR="00052E30" w:rsidRDefault="00052E30" w:rsidP="00052E30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of sources </w:t>
      </w:r>
      <w:r w:rsidR="0039573B">
        <w:rPr>
          <w:rFonts w:ascii="Arial" w:hAnsi="Arial" w:cs="Arial"/>
        </w:rPr>
        <w:t>used.</w:t>
      </w:r>
    </w:p>
    <w:p w:rsidR="00052E30" w:rsidRPr="00C15A6C" w:rsidRDefault="00052E30" w:rsidP="00052E30">
      <w:pPr>
        <w:numPr>
          <w:ilvl w:val="0"/>
          <w:numId w:val="10"/>
        </w:numPr>
        <w:rPr>
          <w:rFonts w:ascii="Arial" w:hAnsi="Arial" w:cs="Arial"/>
        </w:rPr>
      </w:pPr>
      <w:r w:rsidRPr="00C15A6C">
        <w:rPr>
          <w:rFonts w:ascii="Arial" w:hAnsi="Arial" w:cs="Arial"/>
        </w:rPr>
        <w:t xml:space="preserve">Must be cited in MLA format. </w:t>
      </w:r>
    </w:p>
    <w:p w:rsidR="00052E30" w:rsidRPr="00A173CD" w:rsidRDefault="00A173CD" w:rsidP="00052E30">
      <w:pPr>
        <w:pStyle w:val="Subtitle"/>
        <w:jc w:val="center"/>
        <w:rPr>
          <w:rFonts w:ascii="Arial" w:hAnsi="Arial" w:cs="Arial"/>
          <w:sz w:val="48"/>
          <w:szCs w:val="48"/>
          <w:u w:val="single"/>
        </w:rPr>
      </w:pPr>
      <w:r w:rsidRPr="00A173CD">
        <w:rPr>
          <w:rFonts w:ascii="Arial" w:hAnsi="Arial" w:cs="Arial"/>
          <w:sz w:val="48"/>
          <w:szCs w:val="48"/>
          <w:u w:val="single"/>
        </w:rPr>
        <w:t xml:space="preserve">Due: </w:t>
      </w:r>
      <w:r w:rsidR="0039573B" w:rsidRPr="00A173CD">
        <w:rPr>
          <w:rFonts w:ascii="Arial" w:hAnsi="Arial" w:cs="Arial"/>
          <w:sz w:val="48"/>
          <w:szCs w:val="48"/>
          <w:u w:val="single"/>
        </w:rPr>
        <w:t>5/</w:t>
      </w:r>
      <w:r w:rsidRPr="00A173CD">
        <w:rPr>
          <w:rFonts w:ascii="Arial" w:hAnsi="Arial" w:cs="Arial"/>
          <w:sz w:val="48"/>
          <w:szCs w:val="48"/>
          <w:u w:val="single"/>
        </w:rPr>
        <w:t xml:space="preserve">12/17 by </w:t>
      </w:r>
      <w:r w:rsidR="00047598" w:rsidRPr="00A173CD">
        <w:rPr>
          <w:rFonts w:ascii="Arial" w:hAnsi="Arial" w:cs="Arial"/>
          <w:sz w:val="48"/>
          <w:szCs w:val="48"/>
          <w:u w:val="single"/>
        </w:rPr>
        <w:t>11:59pm</w:t>
      </w:r>
      <w:r w:rsidRPr="00A173CD">
        <w:rPr>
          <w:rFonts w:ascii="Arial" w:hAnsi="Arial" w:cs="Arial"/>
          <w:sz w:val="48"/>
          <w:szCs w:val="48"/>
          <w:u w:val="single"/>
        </w:rPr>
        <w:t>.</w:t>
      </w:r>
      <w:r w:rsidR="00052E30" w:rsidRPr="00A173CD">
        <w:rPr>
          <w:rFonts w:ascii="Arial" w:hAnsi="Arial" w:cs="Arial"/>
          <w:sz w:val="48"/>
          <w:szCs w:val="48"/>
          <w:u w:val="single"/>
        </w:rPr>
        <w:t xml:space="preserve"> </w:t>
      </w:r>
    </w:p>
    <w:p w:rsidR="00052E30" w:rsidRDefault="00971662" w:rsidP="00052E30">
      <w:pPr>
        <w:pStyle w:val="Subtitle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</w:rPr>
        <w:br w:type="page"/>
      </w:r>
      <w:r w:rsidRPr="009A4C36">
        <w:rPr>
          <w:rFonts w:ascii="Arial" w:hAnsi="Arial" w:cs="Arial"/>
          <w:sz w:val="36"/>
        </w:rPr>
        <w:lastRenderedPageBreak/>
        <w:t xml:space="preserve"> </w:t>
      </w:r>
      <w:r w:rsidR="00052E30">
        <w:rPr>
          <w:rFonts w:ascii="Arial" w:hAnsi="Arial" w:cs="Arial"/>
        </w:rPr>
        <w:t>Names: _______________________________ Teacher: _________ Period: ______</w:t>
      </w:r>
      <w:r w:rsidR="00052E30" w:rsidRPr="009A4C36">
        <w:rPr>
          <w:rFonts w:ascii="Arial" w:hAnsi="Arial" w:cs="Arial"/>
          <w:sz w:val="36"/>
        </w:rPr>
        <w:t xml:space="preserve"> </w:t>
      </w:r>
    </w:p>
    <w:p w:rsidR="00052E30" w:rsidRPr="009A4C36" w:rsidRDefault="00A173CD" w:rsidP="00052E30">
      <w:pPr>
        <w:pStyle w:val="Subtitle"/>
        <w:jc w:val="center"/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36"/>
        </w:rPr>
        <w:t>Experimental Design Project Requirements (50</w:t>
      </w:r>
      <w:r w:rsidR="00052E30" w:rsidRPr="009A4C36">
        <w:rPr>
          <w:rFonts w:ascii="Arial" w:hAnsi="Arial" w:cs="Arial"/>
          <w:sz w:val="36"/>
        </w:rPr>
        <w:t>pts)</w:t>
      </w:r>
      <w:r w:rsidR="00052E30" w:rsidRPr="009A4C36">
        <w:rPr>
          <w:rFonts w:ascii="Arial" w:hAnsi="Arial" w:cs="Arial"/>
          <w:sz w:val="56"/>
          <w:szCs w:val="48"/>
        </w:rPr>
        <w:t xml:space="preserve"> </w:t>
      </w:r>
    </w:p>
    <w:p w:rsidR="00052E30" w:rsidRPr="009A4C36" w:rsidRDefault="00052E30" w:rsidP="00A173CD">
      <w:pPr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 xml:space="preserve">__/5 Formatting/Layout </w:t>
      </w:r>
    </w:p>
    <w:p w:rsidR="00052E30" w:rsidRPr="009A4C36" w:rsidRDefault="00052E30" w:rsidP="00052E30">
      <w:pPr>
        <w:ind w:firstLine="720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Title with Group member names, teacher, and period</w:t>
      </w:r>
    </w:p>
    <w:p w:rsidR="00052E30" w:rsidRDefault="00052E30" w:rsidP="00052E30">
      <w:pPr>
        <w:ind w:firstLine="720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>_</w:t>
      </w:r>
      <w:r w:rsidRPr="009A4C3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Neat and organized</w:t>
      </w:r>
    </w:p>
    <w:p w:rsidR="00A173CD" w:rsidRDefault="00A173CD" w:rsidP="00052E3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_No Grammar or Spelling Mistakes</w:t>
      </w:r>
    </w:p>
    <w:p w:rsidR="00A173CD" w:rsidRDefault="00A173CD" w:rsidP="00052E30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_Organized </w:t>
      </w:r>
    </w:p>
    <w:p w:rsidR="00A173CD" w:rsidRDefault="00A173CD" w:rsidP="00052E30">
      <w:pPr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_Visually appealing with appropriate graphics, pictures and colors.</w:t>
      </w:r>
      <w:proofErr w:type="gramEnd"/>
    </w:p>
    <w:p w:rsidR="00052E30" w:rsidRPr="009A4C36" w:rsidRDefault="00052E30" w:rsidP="00052E30">
      <w:pPr>
        <w:ind w:left="399" w:hanging="399"/>
        <w:rPr>
          <w:rFonts w:ascii="Arial" w:hAnsi="Arial" w:cs="Arial"/>
          <w:b/>
          <w:sz w:val="28"/>
          <w:szCs w:val="28"/>
        </w:rPr>
      </w:pPr>
      <w:r w:rsidRPr="006A4410">
        <w:rPr>
          <w:rFonts w:ascii="Arial" w:hAnsi="Arial" w:cs="Arial"/>
          <w:b/>
          <w:sz w:val="28"/>
          <w:szCs w:val="28"/>
        </w:rPr>
        <w:t xml:space="preserve">The following </w:t>
      </w:r>
      <w:r>
        <w:rPr>
          <w:rFonts w:ascii="Arial" w:hAnsi="Arial" w:cs="Arial"/>
          <w:b/>
          <w:sz w:val="28"/>
          <w:szCs w:val="28"/>
        </w:rPr>
        <w:t>sections</w:t>
      </w:r>
      <w:r w:rsidRPr="006A4410">
        <w:rPr>
          <w:rFonts w:ascii="Arial" w:hAnsi="Arial" w:cs="Arial"/>
          <w:b/>
          <w:sz w:val="28"/>
          <w:szCs w:val="28"/>
        </w:rPr>
        <w:t xml:space="preserve"> must have titles and must be in numbered or bulleted lists, with </w:t>
      </w:r>
      <w:r w:rsidRPr="009A4C36">
        <w:rPr>
          <w:rFonts w:ascii="Arial" w:hAnsi="Arial" w:cs="Arial"/>
          <w:b/>
          <w:sz w:val="28"/>
          <w:szCs w:val="28"/>
        </w:rPr>
        <w:t>NO COMPLETE SENTENCES ANYWHERE</w:t>
      </w:r>
      <w:r>
        <w:rPr>
          <w:rFonts w:ascii="Arial" w:hAnsi="Arial" w:cs="Arial"/>
          <w:b/>
          <w:sz w:val="28"/>
          <w:szCs w:val="28"/>
        </w:rPr>
        <w:t>, MAX 20 words per slide, NO PERSONAL PRONOUNS</w:t>
      </w:r>
    </w:p>
    <w:p w:rsidR="00052E30" w:rsidRPr="009A4C36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 xml:space="preserve">__/5 Introduction – </w:t>
      </w:r>
      <w:r>
        <w:rPr>
          <w:rFonts w:ascii="Arial" w:hAnsi="Arial" w:cs="Arial"/>
          <w:sz w:val="28"/>
          <w:szCs w:val="28"/>
        </w:rPr>
        <w:t>Describe</w:t>
      </w:r>
      <w:r w:rsidRPr="009A4C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</w:t>
      </w:r>
      <w:r w:rsidRPr="009A4C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experiment. Give the </w:t>
      </w:r>
      <w:r w:rsidRPr="009A4C36">
        <w:rPr>
          <w:rFonts w:ascii="Arial" w:hAnsi="Arial" w:cs="Arial"/>
          <w:sz w:val="28"/>
          <w:szCs w:val="28"/>
        </w:rPr>
        <w:t>independent variable, dependent variable</w:t>
      </w:r>
      <w:r>
        <w:rPr>
          <w:rFonts w:ascii="Arial" w:hAnsi="Arial" w:cs="Arial"/>
          <w:sz w:val="28"/>
          <w:szCs w:val="28"/>
        </w:rPr>
        <w:t>.  State the hypothesis (complete sentence okay)</w:t>
      </w:r>
    </w:p>
    <w:p w:rsidR="00052E30" w:rsidRPr="009A4C36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 xml:space="preserve">__/5 Materials – bulleted list of what </w:t>
      </w:r>
      <w:r>
        <w:rPr>
          <w:rFonts w:ascii="Arial" w:hAnsi="Arial" w:cs="Arial"/>
          <w:sz w:val="28"/>
          <w:szCs w:val="28"/>
        </w:rPr>
        <w:t>was</w:t>
      </w:r>
      <w:r w:rsidRPr="009A4C36">
        <w:rPr>
          <w:rFonts w:ascii="Arial" w:hAnsi="Arial" w:cs="Arial"/>
          <w:sz w:val="28"/>
          <w:szCs w:val="28"/>
        </w:rPr>
        <w:t xml:space="preserve"> used to collect data</w:t>
      </w:r>
    </w:p>
    <w:p w:rsidR="00052E30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>__/5 Procedure – Numbered list of steps taken to collect data</w:t>
      </w:r>
      <w:r>
        <w:rPr>
          <w:rFonts w:ascii="Arial" w:hAnsi="Arial" w:cs="Arial"/>
          <w:sz w:val="28"/>
          <w:szCs w:val="28"/>
        </w:rPr>
        <w:t xml:space="preserve"> (with </w:t>
      </w:r>
      <w:proofErr w:type="spellStart"/>
      <w:r>
        <w:rPr>
          <w:rFonts w:ascii="Arial" w:hAnsi="Arial" w:cs="Arial"/>
          <w:sz w:val="28"/>
          <w:szCs w:val="28"/>
        </w:rPr>
        <w:t>indep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dep</w:t>
      </w:r>
      <w:proofErr w:type="spellEnd"/>
      <w:r>
        <w:rPr>
          <w:rFonts w:ascii="Arial" w:hAnsi="Arial" w:cs="Arial"/>
          <w:sz w:val="28"/>
          <w:szCs w:val="28"/>
        </w:rPr>
        <w:t>/controls)</w:t>
      </w:r>
    </w:p>
    <w:p w:rsidR="00052E30" w:rsidRPr="009A4C36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>__/5</w:t>
      </w:r>
      <w:r>
        <w:rPr>
          <w:rFonts w:ascii="Arial" w:hAnsi="Arial" w:cs="Arial"/>
          <w:sz w:val="28"/>
          <w:szCs w:val="28"/>
        </w:rPr>
        <w:t xml:space="preserve"> Photo</w:t>
      </w:r>
      <w:r w:rsidRPr="009A4C36">
        <w:rPr>
          <w:rFonts w:ascii="Arial" w:hAnsi="Arial" w:cs="Arial"/>
          <w:sz w:val="28"/>
          <w:szCs w:val="28"/>
        </w:rPr>
        <w:t xml:space="preserve"> of experimental setup</w:t>
      </w:r>
      <w:r>
        <w:rPr>
          <w:rFonts w:ascii="Arial" w:hAnsi="Arial" w:cs="Arial"/>
          <w:sz w:val="28"/>
          <w:szCs w:val="28"/>
        </w:rPr>
        <w:t xml:space="preserve"> with dependent variable labeled</w:t>
      </w:r>
    </w:p>
    <w:p w:rsidR="00052E30" w:rsidRPr="009A4C36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 xml:space="preserve">__/5 Data – a table of values </w:t>
      </w:r>
      <w:r>
        <w:rPr>
          <w:rFonts w:ascii="Arial" w:hAnsi="Arial" w:cs="Arial"/>
          <w:sz w:val="28"/>
          <w:szCs w:val="28"/>
        </w:rPr>
        <w:t>with column labels (with units)</w:t>
      </w:r>
    </w:p>
    <w:p w:rsidR="00052E30" w:rsidRPr="009A4C36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>__/5 Graph – wit</w:t>
      </w:r>
      <w:r>
        <w:rPr>
          <w:rFonts w:ascii="Arial" w:hAnsi="Arial" w:cs="Arial"/>
          <w:sz w:val="28"/>
          <w:szCs w:val="28"/>
        </w:rPr>
        <w:t>h title and axis labels (with units) Darken points to be visible</w:t>
      </w:r>
    </w:p>
    <w:p w:rsidR="00052E30" w:rsidRPr="009A4C36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 xml:space="preserve">__/5 Conclusion –the relationship between the variables </w:t>
      </w:r>
      <w:r>
        <w:rPr>
          <w:rFonts w:ascii="Arial" w:hAnsi="Arial" w:cs="Arial"/>
          <w:sz w:val="28"/>
          <w:szCs w:val="28"/>
        </w:rPr>
        <w:t>and conclusion statement</w:t>
      </w:r>
    </w:p>
    <w:p w:rsidR="00052E30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 xml:space="preserve">__/5 Sources of Error – </w:t>
      </w:r>
      <w:r>
        <w:rPr>
          <w:rFonts w:ascii="Arial" w:hAnsi="Arial" w:cs="Arial"/>
          <w:sz w:val="28"/>
          <w:szCs w:val="28"/>
        </w:rPr>
        <w:t xml:space="preserve">3 </w:t>
      </w:r>
      <w:r w:rsidRPr="009A4C36">
        <w:rPr>
          <w:rFonts w:ascii="Arial" w:hAnsi="Arial" w:cs="Arial"/>
          <w:sz w:val="28"/>
          <w:szCs w:val="28"/>
        </w:rPr>
        <w:t xml:space="preserve">possible weaknesses in </w:t>
      </w:r>
      <w:r>
        <w:rPr>
          <w:rFonts w:ascii="Arial" w:hAnsi="Arial" w:cs="Arial"/>
          <w:sz w:val="28"/>
          <w:szCs w:val="28"/>
        </w:rPr>
        <w:t>the data collection and results</w:t>
      </w:r>
    </w:p>
    <w:p w:rsidR="00DE2E91" w:rsidRDefault="00052E30" w:rsidP="00052E30">
      <w:pPr>
        <w:ind w:left="399" w:hanging="399"/>
        <w:rPr>
          <w:rFonts w:ascii="Arial" w:hAnsi="Arial" w:cs="Arial"/>
          <w:sz w:val="28"/>
          <w:szCs w:val="28"/>
        </w:rPr>
      </w:pPr>
      <w:r w:rsidRPr="009A4C36">
        <w:rPr>
          <w:rFonts w:ascii="Arial" w:hAnsi="Arial" w:cs="Arial"/>
          <w:sz w:val="28"/>
          <w:szCs w:val="28"/>
        </w:rPr>
        <w:t>__/</w:t>
      </w:r>
      <w:r>
        <w:rPr>
          <w:rFonts w:ascii="Arial" w:hAnsi="Arial" w:cs="Arial"/>
          <w:sz w:val="28"/>
          <w:szCs w:val="28"/>
        </w:rPr>
        <w:t>5</w:t>
      </w:r>
      <w:r w:rsidRPr="009A4C36">
        <w:rPr>
          <w:rFonts w:ascii="Arial" w:hAnsi="Arial" w:cs="Arial"/>
          <w:sz w:val="28"/>
          <w:szCs w:val="28"/>
        </w:rPr>
        <w:t xml:space="preserve"> Sources</w:t>
      </w:r>
      <w:r>
        <w:rPr>
          <w:rFonts w:ascii="Arial" w:hAnsi="Arial" w:cs="Arial"/>
          <w:sz w:val="28"/>
          <w:szCs w:val="28"/>
        </w:rPr>
        <w:t>—</w:t>
      </w:r>
      <w:proofErr w:type="gramStart"/>
      <w:r>
        <w:rPr>
          <w:rFonts w:ascii="Arial" w:hAnsi="Arial" w:cs="Arial"/>
          <w:sz w:val="28"/>
          <w:szCs w:val="28"/>
        </w:rPr>
        <w:t>Must</w:t>
      </w:r>
      <w:proofErr w:type="gramEnd"/>
      <w:r>
        <w:rPr>
          <w:rFonts w:ascii="Arial" w:hAnsi="Arial" w:cs="Arial"/>
          <w:sz w:val="28"/>
          <w:szCs w:val="28"/>
        </w:rPr>
        <w:t xml:space="preserve"> be in MLA format</w:t>
      </w:r>
    </w:p>
    <w:p w:rsidR="00DF038F" w:rsidRDefault="00DF038F" w:rsidP="00052E30">
      <w:pPr>
        <w:rPr>
          <w:rFonts w:ascii="Arial" w:hAnsi="Arial" w:cs="Arial"/>
          <w:sz w:val="28"/>
          <w:szCs w:val="28"/>
        </w:rPr>
      </w:pPr>
    </w:p>
    <w:p w:rsidR="00A173CD" w:rsidRPr="00A173CD" w:rsidRDefault="00A173CD" w:rsidP="00A173CD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A173CD">
        <w:rPr>
          <w:rFonts w:ascii="Arial" w:hAnsi="Arial" w:cs="Arial"/>
          <w:b/>
          <w:sz w:val="56"/>
          <w:szCs w:val="56"/>
          <w:u w:val="single"/>
        </w:rPr>
        <w:t>Due: 5/22/17 by 11:59pm</w:t>
      </w:r>
    </w:p>
    <w:p w:rsidR="00052E30" w:rsidRDefault="00052E30" w:rsidP="00052E30">
      <w:pPr>
        <w:rPr>
          <w:rFonts w:ascii="Arial" w:hAnsi="Arial" w:cs="Arial"/>
          <w:sz w:val="28"/>
          <w:szCs w:val="28"/>
        </w:rPr>
      </w:pPr>
    </w:p>
    <w:p w:rsidR="00C740A4" w:rsidRPr="008D72C5" w:rsidRDefault="00C740A4" w:rsidP="00052E30">
      <w:pPr>
        <w:rPr>
          <w:rFonts w:ascii="Arial" w:hAnsi="Arial" w:cs="Arial"/>
          <w:sz w:val="28"/>
          <w:szCs w:val="28"/>
        </w:rPr>
      </w:pPr>
    </w:p>
    <w:sectPr w:rsidR="00C740A4" w:rsidRPr="008D72C5" w:rsidSect="00E47C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6965565"/>
    <w:multiLevelType w:val="hybridMultilevel"/>
    <w:tmpl w:val="9998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76B6"/>
    <w:multiLevelType w:val="hybridMultilevel"/>
    <w:tmpl w:val="E4B47B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D3FF6"/>
    <w:multiLevelType w:val="hybridMultilevel"/>
    <w:tmpl w:val="999454E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84B92"/>
    <w:multiLevelType w:val="hybridMultilevel"/>
    <w:tmpl w:val="B0D69FEE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41B42"/>
    <w:multiLevelType w:val="hybridMultilevel"/>
    <w:tmpl w:val="EEF605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36AC3"/>
    <w:multiLevelType w:val="hybridMultilevel"/>
    <w:tmpl w:val="0F8CF3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776EA"/>
    <w:multiLevelType w:val="hybridMultilevel"/>
    <w:tmpl w:val="A0F2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F183A"/>
    <w:multiLevelType w:val="hybridMultilevel"/>
    <w:tmpl w:val="AC3AD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5B76"/>
    <w:multiLevelType w:val="hybridMultilevel"/>
    <w:tmpl w:val="99A8602C"/>
    <w:lvl w:ilvl="0" w:tplc="11623CD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92534"/>
    <w:multiLevelType w:val="hybridMultilevel"/>
    <w:tmpl w:val="F2E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529FC"/>
    <w:multiLevelType w:val="hybridMultilevel"/>
    <w:tmpl w:val="CC0A44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467AB"/>
    <w:multiLevelType w:val="hybridMultilevel"/>
    <w:tmpl w:val="C846C8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75D0A"/>
    <w:multiLevelType w:val="hybridMultilevel"/>
    <w:tmpl w:val="40928A78"/>
    <w:lvl w:ilvl="0" w:tplc="000000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114E7"/>
    <w:multiLevelType w:val="hybridMultilevel"/>
    <w:tmpl w:val="52F28D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E6C53"/>
    <w:multiLevelType w:val="hybridMultilevel"/>
    <w:tmpl w:val="3BD6D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5B7677"/>
    <w:multiLevelType w:val="hybridMultilevel"/>
    <w:tmpl w:val="E7542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233AB5"/>
    <w:multiLevelType w:val="hybridMultilevel"/>
    <w:tmpl w:val="F3F6D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215BC"/>
    <w:multiLevelType w:val="hybridMultilevel"/>
    <w:tmpl w:val="FB4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13AFD"/>
    <w:multiLevelType w:val="hybridMultilevel"/>
    <w:tmpl w:val="6808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9"/>
  </w:num>
  <w:num w:numId="12">
    <w:abstractNumId w:val="11"/>
  </w:num>
  <w:num w:numId="13">
    <w:abstractNumId w:val="10"/>
  </w:num>
  <w:num w:numId="14">
    <w:abstractNumId w:val="17"/>
  </w:num>
  <w:num w:numId="15">
    <w:abstractNumId w:val="16"/>
  </w:num>
  <w:num w:numId="16">
    <w:abstractNumId w:val="7"/>
  </w:num>
  <w:num w:numId="17">
    <w:abstractNumId w:val="8"/>
  </w:num>
  <w:num w:numId="18">
    <w:abstractNumId w:val="15"/>
  </w:num>
  <w:num w:numId="19">
    <w:abstractNumId w:val="9"/>
  </w:num>
  <w:num w:numId="20">
    <w:abstractNumId w:val="18"/>
  </w:num>
  <w:num w:numId="21">
    <w:abstractNumId w:val="22"/>
  </w:num>
  <w:num w:numId="22">
    <w:abstractNumId w:val="6"/>
  </w:num>
  <w:num w:numId="23">
    <w:abstractNumId w:val="13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C0"/>
    <w:rsid w:val="000257F9"/>
    <w:rsid w:val="00037489"/>
    <w:rsid w:val="00047598"/>
    <w:rsid w:val="00052E30"/>
    <w:rsid w:val="00095040"/>
    <w:rsid w:val="000A08DE"/>
    <w:rsid w:val="000B24A7"/>
    <w:rsid w:val="00114A22"/>
    <w:rsid w:val="00126575"/>
    <w:rsid w:val="00131F6E"/>
    <w:rsid w:val="00161002"/>
    <w:rsid w:val="001829F8"/>
    <w:rsid w:val="001B6EEC"/>
    <w:rsid w:val="001E5E34"/>
    <w:rsid w:val="001F0591"/>
    <w:rsid w:val="001F6F40"/>
    <w:rsid w:val="00203C91"/>
    <w:rsid w:val="00205C22"/>
    <w:rsid w:val="002A00E3"/>
    <w:rsid w:val="002B35C2"/>
    <w:rsid w:val="002B68C6"/>
    <w:rsid w:val="002C77CB"/>
    <w:rsid w:val="0033653E"/>
    <w:rsid w:val="00337358"/>
    <w:rsid w:val="00337DD2"/>
    <w:rsid w:val="003768C0"/>
    <w:rsid w:val="0039573B"/>
    <w:rsid w:val="003A668D"/>
    <w:rsid w:val="003B6225"/>
    <w:rsid w:val="00415FEC"/>
    <w:rsid w:val="00477DE2"/>
    <w:rsid w:val="004A6F09"/>
    <w:rsid w:val="004B148C"/>
    <w:rsid w:val="00522E61"/>
    <w:rsid w:val="00534603"/>
    <w:rsid w:val="005373A5"/>
    <w:rsid w:val="005676E0"/>
    <w:rsid w:val="00573B97"/>
    <w:rsid w:val="0057793E"/>
    <w:rsid w:val="00577FA1"/>
    <w:rsid w:val="005A622D"/>
    <w:rsid w:val="005B7EA0"/>
    <w:rsid w:val="005C0D72"/>
    <w:rsid w:val="005D78E0"/>
    <w:rsid w:val="005F56D9"/>
    <w:rsid w:val="0060099F"/>
    <w:rsid w:val="00603B52"/>
    <w:rsid w:val="00616F62"/>
    <w:rsid w:val="00620C54"/>
    <w:rsid w:val="00660DA0"/>
    <w:rsid w:val="006673FE"/>
    <w:rsid w:val="006B0053"/>
    <w:rsid w:val="006B32E7"/>
    <w:rsid w:val="006B4846"/>
    <w:rsid w:val="006D2B77"/>
    <w:rsid w:val="006D7D30"/>
    <w:rsid w:val="006E6398"/>
    <w:rsid w:val="007061E4"/>
    <w:rsid w:val="00717140"/>
    <w:rsid w:val="00721405"/>
    <w:rsid w:val="00725287"/>
    <w:rsid w:val="007647B1"/>
    <w:rsid w:val="0079009F"/>
    <w:rsid w:val="00796299"/>
    <w:rsid w:val="007D252C"/>
    <w:rsid w:val="007E3868"/>
    <w:rsid w:val="00817A3E"/>
    <w:rsid w:val="008204AC"/>
    <w:rsid w:val="00833ACA"/>
    <w:rsid w:val="008D0231"/>
    <w:rsid w:val="008D4EF4"/>
    <w:rsid w:val="008D72C5"/>
    <w:rsid w:val="00901934"/>
    <w:rsid w:val="00916260"/>
    <w:rsid w:val="00934156"/>
    <w:rsid w:val="00947695"/>
    <w:rsid w:val="0097127A"/>
    <w:rsid w:val="00971662"/>
    <w:rsid w:val="0099033D"/>
    <w:rsid w:val="009E0BBA"/>
    <w:rsid w:val="00A14BA0"/>
    <w:rsid w:val="00A173CD"/>
    <w:rsid w:val="00A554FF"/>
    <w:rsid w:val="00A83DF1"/>
    <w:rsid w:val="00A94B19"/>
    <w:rsid w:val="00A96229"/>
    <w:rsid w:val="00AA7966"/>
    <w:rsid w:val="00B662AD"/>
    <w:rsid w:val="00B70B56"/>
    <w:rsid w:val="00B721C8"/>
    <w:rsid w:val="00B81843"/>
    <w:rsid w:val="00B85F32"/>
    <w:rsid w:val="00BA2667"/>
    <w:rsid w:val="00BA3AF7"/>
    <w:rsid w:val="00BB3468"/>
    <w:rsid w:val="00BB5271"/>
    <w:rsid w:val="00BD1B8E"/>
    <w:rsid w:val="00BF37A0"/>
    <w:rsid w:val="00C740A4"/>
    <w:rsid w:val="00C94930"/>
    <w:rsid w:val="00CA5D22"/>
    <w:rsid w:val="00CA6398"/>
    <w:rsid w:val="00D755EF"/>
    <w:rsid w:val="00D808C3"/>
    <w:rsid w:val="00D93724"/>
    <w:rsid w:val="00DC778A"/>
    <w:rsid w:val="00DD4243"/>
    <w:rsid w:val="00DE2E91"/>
    <w:rsid w:val="00DF038F"/>
    <w:rsid w:val="00DF60B2"/>
    <w:rsid w:val="00E02CC2"/>
    <w:rsid w:val="00E27BFC"/>
    <w:rsid w:val="00E366B8"/>
    <w:rsid w:val="00E47C1B"/>
    <w:rsid w:val="00E620F1"/>
    <w:rsid w:val="00E92014"/>
    <w:rsid w:val="00EA6418"/>
    <w:rsid w:val="00EB19E1"/>
    <w:rsid w:val="00EF1216"/>
    <w:rsid w:val="00F20748"/>
    <w:rsid w:val="00FA7478"/>
    <w:rsid w:val="00FF372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662"/>
    <w:pPr>
      <w:keepNext/>
      <w:outlineLvl w:val="0"/>
    </w:pPr>
    <w:rPr>
      <w:rFonts w:ascii="Times" w:eastAsia="Times" w:hAnsi="Times" w:cs="Times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662"/>
    <w:pPr>
      <w:ind w:left="720"/>
      <w:contextualSpacing/>
    </w:pPr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paragraph" w:styleId="Subtitle">
    <w:name w:val="Subtitle"/>
    <w:basedOn w:val="Normal"/>
    <w:link w:val="SubtitleChar"/>
    <w:qFormat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6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1662"/>
    <w:pPr>
      <w:keepNext/>
      <w:outlineLvl w:val="0"/>
    </w:pPr>
    <w:rPr>
      <w:rFonts w:ascii="Times" w:eastAsia="Times" w:hAnsi="Times" w:cs="Times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662"/>
    <w:pPr>
      <w:ind w:left="720"/>
      <w:contextualSpacing/>
    </w:pPr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paragraph" w:styleId="Subtitle">
    <w:name w:val="Subtitle"/>
    <w:basedOn w:val="Normal"/>
    <w:link w:val="SubtitleChar"/>
    <w:qFormat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971662"/>
    <w:rPr>
      <w:rFonts w:ascii="Times" w:eastAsia="Times" w:hAnsi="Times" w:cs="Times"/>
      <w:b/>
      <w:bCs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6E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6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547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2614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9282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317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7992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386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76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687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001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1078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439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0833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635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056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4650">
                                  <w:marLeft w:val="0"/>
                                  <w:marRight w:val="0"/>
                                  <w:marTop w:val="0"/>
                                  <w:marBottom w:val="7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058">
          <w:marLeft w:val="0"/>
          <w:marRight w:val="0"/>
          <w:marTop w:val="0"/>
          <w:marBottom w:val="5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27">
              <w:marLeft w:val="6261"/>
              <w:marRight w:val="10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573">
                  <w:marLeft w:val="1043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science-fair/middle-schoo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buddie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arnche.mcmaster.ca/4C3/Designed_experiments_project_-_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A84F-9A39-4EAB-A168-43FD969F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Kunz</dc:creator>
  <cp:lastModifiedBy>Alissa Wolbach</cp:lastModifiedBy>
  <cp:revision>10</cp:revision>
  <cp:lastPrinted>2017-04-18T20:32:00Z</cp:lastPrinted>
  <dcterms:created xsi:type="dcterms:W3CDTF">2017-04-18T19:59:00Z</dcterms:created>
  <dcterms:modified xsi:type="dcterms:W3CDTF">2017-04-18T20:45:00Z</dcterms:modified>
</cp:coreProperties>
</file>